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F9" w:rsidRDefault="00F844F9" w:rsidP="00922164">
      <w:pPr>
        <w:snapToGrid w:val="0"/>
        <w:ind w:left="113" w:right="913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人員</w:t>
      </w:r>
      <w:r>
        <w:rPr>
          <w:rFonts w:eastAsia="標楷體" w:hAnsi="標楷體"/>
          <w:b/>
          <w:sz w:val="40"/>
          <w:szCs w:val="40"/>
        </w:rPr>
        <w:t>報到應繳表件</w:t>
      </w:r>
    </w:p>
    <w:tbl>
      <w:tblPr>
        <w:tblW w:w="109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135"/>
        <w:gridCol w:w="1720"/>
        <w:gridCol w:w="360"/>
        <w:gridCol w:w="1139"/>
        <w:gridCol w:w="2783"/>
        <w:gridCol w:w="821"/>
        <w:gridCol w:w="360"/>
        <w:gridCol w:w="360"/>
        <w:gridCol w:w="720"/>
      </w:tblGrid>
      <w:tr w:rsidR="00F844F9" w:rsidTr="008C590B">
        <w:trPr>
          <w:trHeight w:val="520"/>
        </w:trPr>
        <w:tc>
          <w:tcPr>
            <w:tcW w:w="26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44F9" w:rsidRDefault="00F844F9">
            <w:pPr>
              <w:ind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單位：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44F9" w:rsidRDefault="00F844F9" w:rsidP="00922164">
            <w:pPr>
              <w:snapToGrid w:val="0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44F9" w:rsidRDefault="00F844F9" w:rsidP="00922164">
            <w:pPr>
              <w:snapToGrid w:val="0"/>
              <w:jc w:val="center"/>
              <w:rPr>
                <w:rFonts w:eastAsia="標楷體" w:hAnsi="標楷體"/>
                <w:b/>
                <w:sz w:val="16"/>
              </w:rPr>
            </w:pPr>
          </w:p>
          <w:p w:rsidR="00F844F9" w:rsidRDefault="00F844F9" w:rsidP="00922164">
            <w:pPr>
              <w:snapToGrid w:val="0"/>
              <w:ind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44F9" w:rsidRDefault="00F844F9" w:rsidP="00922164">
            <w:pPr>
              <w:snapToGrid w:val="0"/>
              <w:ind w:right="113"/>
              <w:jc w:val="center"/>
              <w:rPr>
                <w:rFonts w:eastAsia="標楷體" w:hAnsi="標楷體"/>
                <w:b/>
                <w:sz w:val="16"/>
              </w:rPr>
            </w:pPr>
          </w:p>
          <w:p w:rsidR="00F844F9" w:rsidRDefault="00F844F9" w:rsidP="00922164">
            <w:pPr>
              <w:snapToGrid w:val="0"/>
              <w:ind w:right="113"/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F844F9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8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adjustRightInd w:val="0"/>
              <w:snapToGrid w:val="0"/>
              <w:ind w:left="113" w:right="113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表件名稱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844F9" w:rsidRDefault="00F844F9">
            <w:pPr>
              <w:adjustRightInd w:val="0"/>
              <w:snapToGrid w:val="0"/>
              <w:ind w:left="113" w:right="113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份數</w:t>
            </w:r>
          </w:p>
        </w:tc>
        <w:tc>
          <w:tcPr>
            <w:tcW w:w="4743" w:type="dxa"/>
            <w:gridSpan w:val="3"/>
            <w:vMerge w:val="restart"/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說明</w:t>
            </w:r>
          </w:p>
          <w:p w:rsidR="00F844F9" w:rsidRDefault="00F844F9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（請先詳閱資料說明以利填報並以</w:t>
            </w:r>
            <w:r>
              <w:rPr>
                <w:rFonts w:eastAsia="標楷體"/>
                <w:b/>
                <w:sz w:val="22"/>
              </w:rPr>
              <w:t>A4</w:t>
            </w:r>
            <w:r>
              <w:rPr>
                <w:rFonts w:eastAsia="標楷體" w:hAnsi="標楷體"/>
                <w:b/>
                <w:sz w:val="22"/>
              </w:rPr>
              <w:t>規格影印）</w:t>
            </w:r>
          </w:p>
        </w:tc>
        <w:tc>
          <w:tcPr>
            <w:tcW w:w="1440" w:type="dxa"/>
            <w:gridSpan w:val="3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繳交狀況</w:t>
            </w:r>
          </w:p>
        </w:tc>
      </w:tr>
      <w:tr w:rsidR="00F844F9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671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743" w:type="dxa"/>
            <w:gridSpan w:val="3"/>
            <w:vMerge/>
            <w:vAlign w:val="center"/>
          </w:tcPr>
          <w:p w:rsidR="00F844F9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textDirection w:val="tbRlV"/>
            <w:vAlign w:val="center"/>
          </w:tcPr>
          <w:p w:rsidR="00F844F9" w:rsidRPr="008F638D" w:rsidRDefault="00F844F9" w:rsidP="008F638D">
            <w:pPr>
              <w:adjustRightInd w:val="0"/>
              <w:snapToGrid w:val="0"/>
              <w:jc w:val="distribute"/>
              <w:rPr>
                <w:rFonts w:eastAsia="標楷體"/>
                <w:b/>
                <w:sz w:val="20"/>
              </w:rPr>
            </w:pPr>
            <w:r w:rsidRPr="008F638D">
              <w:rPr>
                <w:rFonts w:eastAsia="標楷體" w:hAnsi="標楷體"/>
                <w:b/>
                <w:sz w:val="20"/>
              </w:rPr>
              <w:t>已繳</w:t>
            </w: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F844F9" w:rsidRPr="008F638D" w:rsidRDefault="00F844F9" w:rsidP="008F638D">
            <w:pPr>
              <w:adjustRightInd w:val="0"/>
              <w:snapToGrid w:val="0"/>
              <w:jc w:val="distribute"/>
              <w:rPr>
                <w:rFonts w:eastAsia="標楷體"/>
                <w:b/>
                <w:sz w:val="20"/>
              </w:rPr>
            </w:pPr>
            <w:r w:rsidRPr="008F638D">
              <w:rPr>
                <w:rFonts w:eastAsia="標楷體" w:hAnsi="標楷體"/>
                <w:b/>
                <w:sz w:val="20"/>
              </w:rPr>
              <w:t>無資料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844F9" w:rsidRPr="008F638D" w:rsidRDefault="008F638D" w:rsidP="008F638D">
            <w:pPr>
              <w:adjustRightInd w:val="0"/>
              <w:snapToGrid w:val="0"/>
              <w:jc w:val="distribute"/>
              <w:rPr>
                <w:rFonts w:eastAsia="標楷體"/>
                <w:b/>
                <w:sz w:val="20"/>
                <w:szCs w:val="22"/>
              </w:rPr>
            </w:pPr>
            <w:r w:rsidRPr="008F638D">
              <w:rPr>
                <w:rFonts w:eastAsia="標楷體" w:hAnsi="標楷體" w:hint="eastAsia"/>
                <w:b/>
                <w:sz w:val="20"/>
              </w:rPr>
              <w:t>查核人</w:t>
            </w:r>
          </w:p>
        </w:tc>
      </w:tr>
      <w:tr w:rsidR="00F844F9" w:rsidTr="008C590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844F9" w:rsidRPr="00050AD1" w:rsidRDefault="00F844F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AD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855" w:type="dxa"/>
            <w:gridSpan w:val="2"/>
            <w:shd w:val="clear" w:color="auto" w:fill="FFFFFF"/>
            <w:vAlign w:val="center"/>
          </w:tcPr>
          <w:p w:rsidR="00F844F9" w:rsidRPr="008C590B" w:rsidRDefault="000C2DB6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 w:hAnsi="標楷體" w:hint="eastAsia"/>
              </w:rPr>
              <w:t>新進</w:t>
            </w:r>
            <w:r w:rsidR="00F844F9" w:rsidRPr="008C590B">
              <w:rPr>
                <w:rFonts w:eastAsia="標楷體" w:hAnsi="標楷體" w:hint="eastAsia"/>
              </w:rPr>
              <w:t>人員</w:t>
            </w:r>
            <w:r w:rsidR="00F844F9" w:rsidRPr="008C590B">
              <w:rPr>
                <w:rFonts w:eastAsia="標楷體" w:hAnsi="標楷體"/>
              </w:rPr>
              <w:t>履歷表</w:t>
            </w:r>
          </w:p>
        </w:tc>
        <w:tc>
          <w:tcPr>
            <w:tcW w:w="360" w:type="dxa"/>
            <w:vAlign w:val="center"/>
          </w:tcPr>
          <w:p w:rsidR="00F844F9" w:rsidRPr="008C590B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vAlign w:val="center"/>
          </w:tcPr>
          <w:p w:rsidR="00F844F9" w:rsidRPr="008C590B" w:rsidRDefault="00F844F9" w:rsidP="000C2DB6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8C590B">
              <w:rPr>
                <w:rFonts w:eastAsia="標楷體" w:hAnsi="標楷體"/>
              </w:rPr>
              <w:t>請詳</w:t>
            </w:r>
            <w:r w:rsidR="00922164" w:rsidRPr="008C590B">
              <w:rPr>
                <w:rFonts w:eastAsia="標楷體" w:hAnsi="標楷體" w:hint="eastAsia"/>
              </w:rPr>
              <w:t>實</w:t>
            </w:r>
            <w:r w:rsidRPr="008C590B">
              <w:rPr>
                <w:rFonts w:eastAsia="標楷體" w:hAnsi="標楷體"/>
              </w:rPr>
              <w:t>填表</w:t>
            </w:r>
            <w:r w:rsidR="00922164" w:rsidRPr="008C590B">
              <w:rPr>
                <w:rFonts w:eastAsia="標楷體" w:hAnsi="標楷體" w:hint="eastAsia"/>
              </w:rPr>
              <w:t>基本資料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F844F9" w:rsidRPr="008C590B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844F9" w:rsidRPr="008C590B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44F9" w:rsidRPr="008C590B" w:rsidRDefault="00F844F9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922164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922164" w:rsidRPr="00050AD1" w:rsidRDefault="00922164" w:rsidP="004A1DD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AD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855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/>
              </w:rPr>
              <w:t>(1)</w:t>
            </w:r>
            <w:r w:rsidRPr="008C590B">
              <w:rPr>
                <w:rFonts w:eastAsia="標楷體" w:hAnsi="標楷體"/>
              </w:rPr>
              <w:t>身分證正、反面影本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tcBorders>
              <w:bottom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 w:hAnsi="標楷體"/>
              </w:rPr>
              <w:t>本國人士</w:t>
            </w: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922164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22164" w:rsidRPr="00050AD1" w:rsidRDefault="00922164" w:rsidP="004A1DD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/>
              </w:rPr>
              <w:t>(2)</w:t>
            </w:r>
            <w:r w:rsidRPr="008C590B">
              <w:rPr>
                <w:rFonts w:eastAsia="標楷體" w:hAnsi="標楷體"/>
              </w:rPr>
              <w:t>護照影本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 w:hAnsi="標楷體"/>
              </w:rPr>
              <w:t>外籍人士</w:t>
            </w:r>
          </w:p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/>
              </w:rPr>
              <w:t>(</w:t>
            </w:r>
            <w:r w:rsidRPr="008C590B">
              <w:rPr>
                <w:rFonts w:eastAsia="標楷體" w:hAnsi="標楷體"/>
              </w:rPr>
              <w:t>護照影本須含最近一次之出入境資料</w:t>
            </w:r>
            <w:r w:rsidRPr="008C590B"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922164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22164" w:rsidRPr="00050AD1" w:rsidRDefault="00922164" w:rsidP="004A1DD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/>
              </w:rPr>
              <w:t>(3)</w:t>
            </w:r>
            <w:r w:rsidRPr="008C590B">
              <w:rPr>
                <w:rFonts w:eastAsia="標楷體" w:hAnsi="標楷體"/>
              </w:rPr>
              <w:t>居留證影本</w:t>
            </w:r>
          </w:p>
        </w:tc>
        <w:tc>
          <w:tcPr>
            <w:tcW w:w="360" w:type="dxa"/>
            <w:tcBorders>
              <w:top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vMerge/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2164" w:rsidRPr="008C590B" w:rsidRDefault="00922164" w:rsidP="004A1DD0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8F638D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8F638D" w:rsidRPr="00050AD1" w:rsidRDefault="008F638D" w:rsidP="008F638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AD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855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F638D" w:rsidRPr="008C590B" w:rsidRDefault="00922164" w:rsidP="008F638D">
            <w:pPr>
              <w:adjustRightInd w:val="0"/>
              <w:snapToGrid w:val="0"/>
              <w:ind w:right="113"/>
              <w:rPr>
                <w:rFonts w:eastAsia="標楷體" w:hAnsi="標楷體"/>
              </w:rPr>
            </w:pPr>
            <w:r w:rsidRPr="008C590B">
              <w:rPr>
                <w:rFonts w:eastAsia="標楷體" w:hAnsi="標楷體" w:hint="eastAsia"/>
              </w:rPr>
              <w:t>華泰銀行開戶存褶影本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tcBorders>
              <w:bottom w:val="dotted" w:sz="4" w:space="0" w:color="auto"/>
            </w:tcBorders>
            <w:vAlign w:val="center"/>
          </w:tcPr>
          <w:p w:rsidR="008F638D" w:rsidRPr="008C590B" w:rsidRDefault="00922164" w:rsidP="008F638D">
            <w:pPr>
              <w:adjustRightInd w:val="0"/>
              <w:snapToGrid w:val="0"/>
              <w:ind w:right="113"/>
              <w:rPr>
                <w:rFonts w:eastAsia="標楷體"/>
              </w:rPr>
            </w:pPr>
            <w:r w:rsidRPr="008C590B">
              <w:rPr>
                <w:rFonts w:eastAsia="標楷體" w:hint="eastAsia"/>
              </w:rPr>
              <w:t>入薪資用</w:t>
            </w: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638D" w:rsidRPr="008C590B" w:rsidRDefault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38D" w:rsidRPr="008C590B" w:rsidRDefault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638D" w:rsidRPr="008C590B" w:rsidRDefault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8F638D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8F638D" w:rsidRPr="00050AD1" w:rsidRDefault="008F638D" w:rsidP="008F638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AD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855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F638D" w:rsidRPr="008C590B" w:rsidRDefault="008F638D" w:rsidP="00922164">
            <w:pPr>
              <w:adjustRightInd w:val="0"/>
              <w:snapToGrid w:val="0"/>
              <w:ind w:right="113"/>
              <w:rPr>
                <w:rFonts w:eastAsia="標楷體" w:hAnsi="標楷體"/>
              </w:rPr>
            </w:pPr>
            <w:r w:rsidRPr="008C590B">
              <w:rPr>
                <w:rFonts w:eastAsia="標楷體" w:hAnsi="標楷體" w:hint="eastAsia"/>
              </w:rPr>
              <w:t>員工及</w:t>
            </w:r>
            <w:r w:rsidRPr="008C590B">
              <w:rPr>
                <w:rFonts w:eastAsia="標楷體" w:hAnsi="標楷體"/>
              </w:rPr>
              <w:t>眷屬參加健保調查</w:t>
            </w:r>
            <w:r w:rsidRPr="008C590B">
              <w:rPr>
                <w:rFonts w:eastAsia="標楷體" w:hAnsi="標楷體" w:hint="eastAsia"/>
              </w:rPr>
              <w:t>表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/>
              </w:rPr>
              <w:t>1</w:t>
            </w:r>
          </w:p>
        </w:tc>
        <w:tc>
          <w:tcPr>
            <w:tcW w:w="4743" w:type="dxa"/>
            <w:gridSpan w:val="3"/>
            <w:tcBorders>
              <w:bottom w:val="dotted" w:sz="4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638D" w:rsidRPr="008C590B" w:rsidRDefault="008F638D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7578D9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578D9" w:rsidRPr="00050AD1" w:rsidRDefault="007578D9" w:rsidP="008F638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78D9" w:rsidRPr="008C590B" w:rsidRDefault="007578D9" w:rsidP="00922164">
            <w:pPr>
              <w:adjustRightInd w:val="0"/>
              <w:snapToGrid w:val="0"/>
              <w:ind w:right="113"/>
              <w:rPr>
                <w:rFonts w:eastAsia="標楷體" w:hAnsi="標楷體"/>
              </w:rPr>
            </w:pPr>
            <w:r w:rsidRPr="008C590B">
              <w:rPr>
                <w:rFonts w:eastAsia="標楷體" w:hAnsi="標楷體"/>
              </w:rPr>
              <w:t>僱用規章及員工守則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7578D9" w:rsidRPr="008C590B" w:rsidRDefault="007578D9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590B">
              <w:rPr>
                <w:rFonts w:eastAsia="標楷體" w:hint="eastAsia"/>
              </w:rPr>
              <w:t>1</w:t>
            </w:r>
          </w:p>
        </w:tc>
        <w:tc>
          <w:tcPr>
            <w:tcW w:w="4743" w:type="dxa"/>
            <w:gridSpan w:val="3"/>
            <w:tcBorders>
              <w:bottom w:val="dotted" w:sz="4" w:space="0" w:color="auto"/>
            </w:tcBorders>
            <w:vAlign w:val="center"/>
          </w:tcPr>
          <w:p w:rsidR="007578D9" w:rsidRPr="008C590B" w:rsidRDefault="007578D9" w:rsidP="000C2DB6">
            <w:pPr>
              <w:adjustRightInd w:val="0"/>
              <w:snapToGrid w:val="0"/>
              <w:rPr>
                <w:rFonts w:eastAsia="標楷體"/>
              </w:rPr>
            </w:pPr>
            <w:r w:rsidRPr="008C590B">
              <w:rPr>
                <w:rFonts w:eastAsia="標楷體" w:hint="eastAsia"/>
              </w:rPr>
              <w:t>員工應詳閱員工守則並遵守公司規定</w:t>
            </w: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78D9" w:rsidRPr="008C590B" w:rsidRDefault="007578D9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78D9" w:rsidRPr="008C590B" w:rsidRDefault="007578D9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D9" w:rsidRPr="008C590B" w:rsidRDefault="007578D9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8C590B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8C590B" w:rsidRDefault="008C590B" w:rsidP="008F638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590B" w:rsidRPr="008C590B" w:rsidRDefault="008C590B" w:rsidP="00922164">
            <w:pPr>
              <w:adjustRightInd w:val="0"/>
              <w:snapToGrid w:val="0"/>
              <w:ind w:right="113"/>
              <w:rPr>
                <w:rFonts w:eastAsia="標楷體" w:hAnsi="標楷體"/>
              </w:rPr>
            </w:pPr>
            <w:r w:rsidRPr="008C590B">
              <w:rPr>
                <w:rFonts w:eastAsia="標楷體" w:hAnsi="標楷體"/>
              </w:rPr>
              <w:t>餐飲從業人員體格檢查表正本。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8C590B" w:rsidRPr="008C590B" w:rsidRDefault="00E4684F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bookmarkStart w:id="0" w:name="_GoBack"/>
            <w:bookmarkEnd w:id="0"/>
          </w:p>
        </w:tc>
        <w:tc>
          <w:tcPr>
            <w:tcW w:w="4743" w:type="dxa"/>
            <w:gridSpan w:val="3"/>
            <w:tcBorders>
              <w:bottom w:val="dotted" w:sz="4" w:space="0" w:color="auto"/>
            </w:tcBorders>
            <w:vAlign w:val="center"/>
          </w:tcPr>
          <w:p w:rsidR="008C590B" w:rsidRPr="008C590B" w:rsidRDefault="008C590B" w:rsidP="000C2DB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C590B" w:rsidRPr="008C590B" w:rsidRDefault="008C590B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590B" w:rsidRPr="008C590B" w:rsidRDefault="008C590B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590B" w:rsidRPr="008C590B" w:rsidRDefault="008C590B" w:rsidP="008F638D">
            <w:pPr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9050D2" w:rsidTr="008C590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916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50D2" w:rsidRPr="00050AD1" w:rsidRDefault="009050D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050AD1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1039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0D2" w:rsidRPr="008C590B" w:rsidRDefault="009050D2">
            <w:pPr>
              <w:snapToGrid w:val="0"/>
              <w:jc w:val="both"/>
              <w:rPr>
                <w:rFonts w:eastAsia="標楷體" w:hAnsi="標楷體"/>
              </w:rPr>
            </w:pPr>
            <w:r w:rsidRPr="008C590B">
              <w:rPr>
                <w:rFonts w:eastAsia="標楷體" w:hAnsi="標楷體"/>
              </w:rPr>
              <w:t>一、以上資料須在</w:t>
            </w:r>
            <w:r w:rsidRPr="008C590B">
              <w:rPr>
                <w:rFonts w:eastAsia="標楷體" w:hAnsi="標楷體" w:hint="eastAsia"/>
              </w:rPr>
              <w:t>報到</w:t>
            </w:r>
            <w:r w:rsidR="000C2DB6" w:rsidRPr="008C590B">
              <w:rPr>
                <w:rFonts w:eastAsia="標楷體" w:hAnsi="標楷體" w:hint="eastAsia"/>
              </w:rPr>
              <w:t>7</w:t>
            </w:r>
            <w:r w:rsidR="000C2DB6" w:rsidRPr="008C590B">
              <w:rPr>
                <w:rFonts w:eastAsia="標楷體" w:hAnsi="標楷體" w:hint="eastAsia"/>
              </w:rPr>
              <w:t>日內繳回</w:t>
            </w:r>
            <w:r w:rsidRPr="008C590B">
              <w:rPr>
                <w:rFonts w:eastAsia="標楷體" w:hAnsi="標楷體"/>
              </w:rPr>
              <w:t>。</w:t>
            </w:r>
          </w:p>
          <w:p w:rsidR="000C2DB6" w:rsidRPr="008C590B" w:rsidRDefault="000C2DB6">
            <w:pPr>
              <w:snapToGrid w:val="0"/>
              <w:jc w:val="both"/>
              <w:rPr>
                <w:rFonts w:eastAsia="標楷體" w:hAnsi="標楷體"/>
              </w:rPr>
            </w:pPr>
          </w:p>
          <w:p w:rsidR="000C2DB6" w:rsidRPr="008C590B" w:rsidRDefault="000C2DB6">
            <w:pPr>
              <w:snapToGrid w:val="0"/>
              <w:jc w:val="both"/>
              <w:rPr>
                <w:rFonts w:eastAsia="標楷體" w:hAnsi="標楷體"/>
              </w:rPr>
            </w:pPr>
          </w:p>
          <w:p w:rsidR="009050D2" w:rsidRPr="008C590B" w:rsidRDefault="009050D2" w:rsidP="00050AD1">
            <w:pPr>
              <w:snapToGrid w:val="0"/>
              <w:ind w:firstLineChars="1630" w:firstLine="3912"/>
              <w:jc w:val="both"/>
              <w:rPr>
                <w:rFonts w:eastAsia="標楷體" w:hAnsi="標楷體"/>
              </w:rPr>
            </w:pPr>
          </w:p>
        </w:tc>
      </w:tr>
    </w:tbl>
    <w:p w:rsidR="00F844F9" w:rsidRPr="00284978" w:rsidRDefault="00F844F9">
      <w:pPr>
        <w:snapToGrid w:val="0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980"/>
      </w:tblGrid>
      <w:tr w:rsidR="00F844F9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4F9" w:rsidRDefault="00050AD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60"/>
                <w:sz w:val="36"/>
                <w:szCs w:val="36"/>
              </w:rPr>
              <w:t>新東王烘焙坊新進</w:t>
            </w:r>
            <w:r w:rsidR="00F844F9">
              <w:rPr>
                <w:rFonts w:eastAsia="標楷體" w:hint="eastAsia"/>
                <w:spacing w:val="60"/>
                <w:sz w:val="36"/>
                <w:szCs w:val="36"/>
              </w:rPr>
              <w:t>人員</w:t>
            </w:r>
            <w:r w:rsidR="00F844F9">
              <w:rPr>
                <w:rFonts w:eastAsia="標楷體"/>
                <w:spacing w:val="60"/>
                <w:sz w:val="36"/>
                <w:szCs w:val="36"/>
              </w:rPr>
              <w:t>履歷</w:t>
            </w:r>
            <w:r w:rsidR="00F844F9">
              <w:rPr>
                <w:rFonts w:eastAsia="標楷體"/>
                <w:spacing w:val="20"/>
                <w:sz w:val="36"/>
                <w:szCs w:val="36"/>
              </w:rPr>
              <w:t>表</w:t>
            </w:r>
            <w:r w:rsidR="00F844F9">
              <w:rPr>
                <w:rFonts w:ascii="標楷體" w:eastAsia="標楷體" w:hAnsi="標楷體" w:hint="eastAsia"/>
              </w:rPr>
              <w:t>填表說明</w:t>
            </w:r>
          </w:p>
          <w:p w:rsidR="00F844F9" w:rsidRDefault="00F84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一、必須貼上相片。</w:t>
            </w:r>
          </w:p>
          <w:p w:rsidR="00F844F9" w:rsidRDefault="00F844F9">
            <w:pPr>
              <w:ind w:left="480" w:hangingChars="200" w:hanging="480"/>
            </w:pPr>
            <w:r>
              <w:rPr>
                <w:rFonts w:ascii="標楷體" w:eastAsia="標楷體" w:hAnsi="標楷體" w:hint="eastAsia"/>
              </w:rPr>
              <w:t>二、「姓名」欄、「身分證號或居留證號」欄、「出生年月日」欄、「出生地」欄應與戶籍登記相符，如有更正應蓋校正章或本人私章。</w:t>
            </w:r>
          </w:p>
          <w:p w:rsidR="00F844F9" w:rsidRDefault="00F844F9">
            <w:pPr>
              <w:ind w:left="480" w:hangingChars="200" w:hanging="480"/>
            </w:pPr>
            <w:r>
              <w:rPr>
                <w:rFonts w:ascii="標楷體" w:eastAsia="標楷體" w:hAnsi="標楷體" w:hint="eastAsia"/>
              </w:rPr>
              <w:t>三、「性別」欄、「婚姻」欄，請在空格內劃「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>」表示；「婚姻」欄之「已婚」包括配偶陷大陸、分居，仳離、歿等。</w:t>
            </w:r>
          </w:p>
          <w:p w:rsidR="00F844F9" w:rsidRDefault="00F844F9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四、「通訊處」欄，應就「戶籍地」欄、與「現住地」欄均予以填寫。</w:t>
            </w:r>
            <w:r>
              <w:rPr>
                <w:rFonts w:ascii="標楷體" w:eastAsia="標楷體" w:hAnsi="標楷體" w:hint="eastAsia"/>
                <w:color w:val="FF0000"/>
              </w:rPr>
              <w:t>如有異動請儘速通知更正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844F9" w:rsidRDefault="00F844F9"/>
        </w:tc>
      </w:tr>
      <w:tr w:rsidR="006D1090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090" w:rsidRDefault="008C590B">
            <w:pPr>
              <w:spacing w:line="500" w:lineRule="exact"/>
            </w:pPr>
            <w:r>
              <w:rPr>
                <w:rFonts w:ascii="新細明體" w:hAnsi="新細明體" w:hint="eastAsia"/>
              </w:rPr>
              <w:t>【</w:t>
            </w:r>
            <w:r w:rsidR="006D1090" w:rsidRPr="008C590B">
              <w:rPr>
                <w:rFonts w:ascii="標楷體" w:eastAsia="標楷體" w:hAnsi="標楷體"/>
              </w:rPr>
              <w:t>服裝規定</w:t>
            </w:r>
            <w:r>
              <w:rPr>
                <w:rFonts w:ascii="新細明體" w:hAnsi="新細明體" w:hint="eastAsia"/>
              </w:rPr>
              <w:t>】</w:t>
            </w:r>
          </w:p>
          <w:p w:rsidR="006D1090" w:rsidRPr="008C590B" w:rsidRDefault="006D1090">
            <w:pPr>
              <w:spacing w:line="500" w:lineRule="exact"/>
              <w:rPr>
                <w:rFonts w:ascii="標楷體" w:eastAsia="標楷體" w:hAnsi="標楷體"/>
              </w:rPr>
            </w:pPr>
            <w:r w:rsidRPr="008C590B">
              <w:rPr>
                <w:rFonts w:eastAsia="標楷體"/>
              </w:rPr>
              <w:t>1.</w:t>
            </w:r>
            <w:r w:rsidRPr="008C590B">
              <w:rPr>
                <w:rFonts w:ascii="標楷體" w:eastAsia="標楷體" w:hAnsi="標楷體"/>
              </w:rPr>
              <w:t xml:space="preserve"> 營運部女生：</w:t>
            </w:r>
            <w:r w:rsidR="008C590B">
              <w:rPr>
                <w:rFonts w:ascii="標楷體" w:eastAsia="標楷體" w:hAnsi="標楷體"/>
              </w:rPr>
              <w:t>著</w:t>
            </w:r>
            <w:r w:rsidRPr="008C590B">
              <w:rPr>
                <w:rFonts w:ascii="標楷體" w:eastAsia="標楷體" w:hAnsi="標楷體"/>
              </w:rPr>
              <w:t>平底皮鞋或休閒鞋，勿著垂式耳環、項鍊、戒指等配飾，長髮須紮盤起來。</w:t>
            </w:r>
          </w:p>
          <w:p w:rsidR="006D1090" w:rsidRPr="008C590B" w:rsidRDefault="006D1090">
            <w:pPr>
              <w:spacing w:line="500" w:lineRule="exact"/>
              <w:rPr>
                <w:rFonts w:ascii="標楷體" w:eastAsia="標楷體" w:hAnsi="標楷體"/>
              </w:rPr>
            </w:pPr>
            <w:r w:rsidRPr="008C590B">
              <w:rPr>
                <w:rFonts w:eastAsia="標楷體"/>
              </w:rPr>
              <w:t>2.</w:t>
            </w:r>
            <w:r w:rsidRPr="008C590B">
              <w:rPr>
                <w:rFonts w:ascii="標楷體" w:eastAsia="標楷體" w:hAnsi="標楷體"/>
              </w:rPr>
              <w:t>中央廚房：勿穿著短褲、拖鞋</w:t>
            </w:r>
            <w:r w:rsidR="008C590B">
              <w:rPr>
                <w:rFonts w:ascii="標楷體" w:eastAsia="標楷體" w:hAnsi="標楷體" w:hint="eastAsia"/>
              </w:rPr>
              <w:t>，</w:t>
            </w:r>
            <w:r w:rsidR="008C590B" w:rsidRPr="008C590B">
              <w:rPr>
                <w:rFonts w:ascii="標楷體" w:eastAsia="標楷體" w:hAnsi="標楷體"/>
              </w:rPr>
              <w:t>頭髮、鬍子、指甲依公司規定修剪</w:t>
            </w:r>
            <w:r w:rsidRPr="008C590B">
              <w:rPr>
                <w:rFonts w:ascii="標楷體" w:eastAsia="標楷體" w:hAnsi="標楷體"/>
              </w:rPr>
              <w:t>。</w:t>
            </w:r>
          </w:p>
          <w:p w:rsidR="006D1090" w:rsidRPr="008C590B" w:rsidRDefault="006D1090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590B" w:rsidRPr="008C590B" w:rsidRDefault="008C590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D1090" w:rsidRPr="008C590B">
              <w:rPr>
                <w:rFonts w:ascii="標楷體" w:eastAsia="標楷體" w:hAnsi="標楷體"/>
              </w:rPr>
              <w:t xml:space="preserve">其他注意事項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C590B" w:rsidRPr="008C590B" w:rsidRDefault="006D1090" w:rsidP="008C590B">
            <w:pPr>
              <w:spacing w:line="500" w:lineRule="exact"/>
              <w:ind w:leftChars="50" w:left="480" w:hangingChars="150" w:hanging="360"/>
              <w:rPr>
                <w:rFonts w:ascii="標楷體" w:eastAsia="標楷體" w:hAnsi="標楷體"/>
              </w:rPr>
            </w:pPr>
            <w:r w:rsidRPr="008C590B">
              <w:rPr>
                <w:rFonts w:eastAsia="標楷體"/>
              </w:rPr>
              <w:t>1.</w:t>
            </w:r>
            <w:r w:rsidRPr="008C590B">
              <w:rPr>
                <w:rFonts w:ascii="標楷體" w:eastAsia="標楷體" w:hAnsi="標楷體"/>
              </w:rPr>
              <w:t xml:space="preserve"> 本公司於員工到職日當天即辦理投保勞、健保手續，報到時請於前服務之公司辦理退保手續，若因未辦理退保 而造成重覆加保者，由員工自行負責。 </w:t>
            </w:r>
          </w:p>
          <w:p w:rsidR="008C590B" w:rsidRPr="008C590B" w:rsidRDefault="006D1090" w:rsidP="008C590B">
            <w:pPr>
              <w:spacing w:line="500" w:lineRule="exact"/>
              <w:ind w:firstLineChars="50" w:firstLine="120"/>
              <w:rPr>
                <w:rFonts w:ascii="標楷體" w:eastAsia="標楷體" w:hAnsi="標楷體"/>
              </w:rPr>
            </w:pPr>
            <w:r w:rsidRPr="008C590B">
              <w:rPr>
                <w:rFonts w:eastAsia="標楷體"/>
              </w:rPr>
              <w:t>2.</w:t>
            </w:r>
            <w:r w:rsidRPr="008C590B">
              <w:rPr>
                <w:rFonts w:ascii="標楷體" w:eastAsia="標楷體" w:hAnsi="標楷體"/>
              </w:rPr>
              <w:t xml:space="preserve"> 新進人員通知錄取並體檢後，若因體檢項目檢查未合乎食品從業人員標準者，本公司亦取消錄取。 </w:t>
            </w:r>
          </w:p>
          <w:p w:rsidR="006D1090" w:rsidRPr="008C590B" w:rsidRDefault="008C590B" w:rsidP="008C590B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pacing w:val="60"/>
                <w:sz w:val="36"/>
                <w:szCs w:val="36"/>
              </w:rPr>
            </w:pPr>
            <w:r w:rsidRPr="008C590B">
              <w:rPr>
                <w:rFonts w:eastAsia="標楷體"/>
              </w:rPr>
              <w:t>3</w:t>
            </w:r>
            <w:r w:rsidR="006D1090" w:rsidRPr="008C590B">
              <w:rPr>
                <w:rFonts w:eastAsia="標楷體"/>
              </w:rPr>
              <w:t>.</w:t>
            </w:r>
            <w:r w:rsidR="006D1090" w:rsidRPr="008C590B">
              <w:rPr>
                <w:rFonts w:ascii="標楷體" w:eastAsia="標楷體" w:hAnsi="標楷體"/>
              </w:rPr>
              <w:t xml:space="preserve"> 新進人員未按規定期限繳齊人事資料者，因無法確認投保資料、稅籍資料之正確性，薪資凍結至資料交齊為止</w:t>
            </w:r>
            <w:r w:rsidR="006D1090" w:rsidRPr="008C590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6D1090" w:rsidRDefault="006D1090">
            <w:pPr>
              <w:spacing w:line="500" w:lineRule="exact"/>
              <w:rPr>
                <w:rFonts w:eastAsia="標楷體"/>
                <w:spacing w:val="60"/>
                <w:sz w:val="36"/>
                <w:szCs w:val="36"/>
              </w:rPr>
            </w:pPr>
          </w:p>
        </w:tc>
      </w:tr>
    </w:tbl>
    <w:p w:rsidR="00F844F9" w:rsidRDefault="00F844F9">
      <w:pPr>
        <w:rPr>
          <w:sz w:val="16"/>
          <w:szCs w:val="16"/>
        </w:rPr>
        <w:sectPr w:rsidR="00F844F9" w:rsidSect="00922164">
          <w:pgSz w:w="11906" w:h="16838" w:code="9"/>
          <w:pgMar w:top="567" w:right="454" w:bottom="284" w:left="454" w:header="851" w:footer="992" w:gutter="0"/>
          <w:cols w:space="425"/>
          <w:docGrid w:type="lines" w:linePitch="360"/>
        </w:sectPr>
      </w:pPr>
    </w:p>
    <w:p w:rsidR="00F844F9" w:rsidRDefault="00F844F9" w:rsidP="00FE40C0">
      <w:pPr>
        <w:snapToGrid w:val="0"/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lastRenderedPageBreak/>
        <w:t>人員</w:t>
      </w:r>
      <w:r>
        <w:rPr>
          <w:rFonts w:eastAsia="標楷體"/>
          <w:spacing w:val="60"/>
          <w:sz w:val="36"/>
          <w:szCs w:val="36"/>
        </w:rPr>
        <w:t>履歷</w:t>
      </w:r>
      <w:r>
        <w:rPr>
          <w:rFonts w:eastAsia="標楷體"/>
          <w:spacing w:val="20"/>
          <w:sz w:val="36"/>
          <w:szCs w:val="36"/>
        </w:rPr>
        <w:t>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304"/>
        <w:gridCol w:w="1553"/>
        <w:gridCol w:w="807"/>
        <w:gridCol w:w="706"/>
        <w:gridCol w:w="344"/>
        <w:gridCol w:w="1858"/>
        <w:gridCol w:w="569"/>
        <w:gridCol w:w="708"/>
        <w:gridCol w:w="2268"/>
      </w:tblGrid>
      <w:tr w:rsidR="00967190" w:rsidRPr="00B74E28" w:rsidTr="001268D2">
        <w:trPr>
          <w:cantSplit/>
          <w:trHeight w:val="535"/>
        </w:trPr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967190" w:rsidRPr="00B74E28" w:rsidRDefault="00967190">
            <w:pPr>
              <w:jc w:val="center"/>
              <w:rPr>
                <w:rFonts w:eastAsia="標楷體"/>
              </w:rPr>
            </w:pPr>
            <w:r w:rsidRPr="00F01D29">
              <w:rPr>
                <w:rFonts w:eastAsia="標楷體" w:hAnsi="標楷體"/>
                <w:spacing w:val="360"/>
                <w:kern w:val="0"/>
                <w:fitText w:val="1200" w:id="-919922176"/>
              </w:rPr>
              <w:t>姓</w:t>
            </w:r>
            <w:r w:rsidRPr="00F01D29">
              <w:rPr>
                <w:rFonts w:eastAsia="標楷體" w:hAnsi="標楷體"/>
                <w:kern w:val="0"/>
                <w:fitText w:val="1200" w:id="-919922176"/>
              </w:rPr>
              <w:t>名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</w:tcBorders>
            <w:vAlign w:val="center"/>
          </w:tcPr>
          <w:p w:rsidR="00967190" w:rsidRPr="00B74E28" w:rsidRDefault="00967190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967190" w:rsidRPr="00B74E28" w:rsidRDefault="00967190">
            <w:pPr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國籍</w:t>
            </w:r>
          </w:p>
        </w:tc>
        <w:tc>
          <w:tcPr>
            <w:tcW w:w="3479" w:type="dxa"/>
            <w:gridSpan w:val="4"/>
            <w:tcBorders>
              <w:top w:val="single" w:sz="12" w:space="0" w:color="auto"/>
            </w:tcBorders>
            <w:vAlign w:val="center"/>
          </w:tcPr>
          <w:p w:rsidR="00967190" w:rsidRPr="0073722B" w:rsidRDefault="00967190" w:rsidP="001268D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3722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73722B">
              <w:rPr>
                <w:rFonts w:eastAsia="標楷體" w:hAnsi="標楷體"/>
                <w:sz w:val="20"/>
                <w:szCs w:val="20"/>
              </w:rPr>
              <w:t>本國（出生</w:t>
            </w:r>
            <w:r w:rsidRPr="0073722B">
              <w:rPr>
                <w:rFonts w:eastAsia="標楷體" w:hAnsi="標楷體" w:hint="eastAsia"/>
                <w:sz w:val="20"/>
                <w:szCs w:val="20"/>
              </w:rPr>
              <w:t>地</w:t>
            </w:r>
            <w:r w:rsidRPr="0073722B">
              <w:rPr>
                <w:rFonts w:eastAsia="標楷體" w:hAnsi="標楷體"/>
                <w:sz w:val="20"/>
                <w:szCs w:val="20"/>
              </w:rPr>
              <w:t>：）</w:t>
            </w:r>
          </w:p>
          <w:p w:rsidR="0073722B" w:rsidRPr="00B74E28" w:rsidRDefault="00967190" w:rsidP="001268D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73722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73722B">
              <w:rPr>
                <w:rFonts w:eastAsia="標楷體" w:hAnsi="標楷體"/>
                <w:sz w:val="20"/>
                <w:szCs w:val="20"/>
              </w:rPr>
              <w:t>外國（國籍：）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190" w:rsidRPr="00B74E28" w:rsidRDefault="00967190">
            <w:pPr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請粘貼最近二寸半身脫帽光面照片一張，照片背面書寫姓名。</w:t>
            </w:r>
          </w:p>
        </w:tc>
      </w:tr>
      <w:tr w:rsidR="0073722B" w:rsidRPr="00B74E28" w:rsidTr="001268D2">
        <w:trPr>
          <w:cantSplit/>
          <w:trHeight w:val="497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73722B" w:rsidRDefault="0073722B" w:rsidP="0096719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AC1FEE">
              <w:rPr>
                <w:rFonts w:eastAsia="標楷體" w:hAnsi="標楷體" w:hint="eastAsia"/>
                <w:spacing w:val="36"/>
                <w:kern w:val="0"/>
                <w:fitText w:val="1200" w:id="-919922176"/>
              </w:rPr>
              <w:t>英文姓</w:t>
            </w:r>
            <w:r w:rsidRPr="00AC1FEE">
              <w:rPr>
                <w:rFonts w:eastAsia="標楷體" w:hAnsi="標楷體" w:hint="eastAsia"/>
                <w:spacing w:val="12"/>
                <w:kern w:val="0"/>
                <w:fitText w:val="1200" w:id="-919922176"/>
              </w:rPr>
              <w:t>名</w:t>
            </w:r>
          </w:p>
          <w:p w:rsidR="0073722B" w:rsidRPr="00967190" w:rsidRDefault="0073722B" w:rsidP="00967190">
            <w:pPr>
              <w:snapToGrid w:val="0"/>
              <w:jc w:val="center"/>
              <w:rPr>
                <w:rFonts w:eastAsia="標楷體" w:hAnsi="標楷體"/>
                <w:color w:val="FF0000"/>
                <w:kern w:val="0"/>
                <w:sz w:val="18"/>
                <w:szCs w:val="18"/>
              </w:rPr>
            </w:pPr>
            <w:r w:rsidRPr="00967190">
              <w:rPr>
                <w:rFonts w:eastAsia="標楷體" w:hAnsi="標楷體" w:hint="eastAsia"/>
                <w:color w:val="FF0000"/>
                <w:kern w:val="0"/>
                <w:sz w:val="18"/>
                <w:szCs w:val="18"/>
              </w:rPr>
              <w:t>(</w:t>
            </w:r>
            <w:r w:rsidRPr="00967190">
              <w:rPr>
                <w:rFonts w:eastAsia="標楷體" w:hAnsi="標楷體" w:hint="eastAsia"/>
                <w:color w:val="FF0000"/>
                <w:kern w:val="0"/>
                <w:sz w:val="18"/>
                <w:szCs w:val="18"/>
              </w:rPr>
              <w:t>需與護照相同</w:t>
            </w:r>
            <w:r w:rsidRPr="00967190">
              <w:rPr>
                <w:rFonts w:eastAsia="標楷體" w:hAnsi="標楷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vAlign w:val="center"/>
          </w:tcPr>
          <w:p w:rsidR="0073722B" w:rsidRPr="00B74E28" w:rsidRDefault="0073722B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shd w:val="clear" w:color="auto" w:fill="FDE9D9"/>
            <w:vAlign w:val="center"/>
          </w:tcPr>
          <w:p w:rsidR="0073722B" w:rsidRPr="001268D2" w:rsidRDefault="001268D2" w:rsidP="001268D2">
            <w:pPr>
              <w:ind w:leftChars="-20" w:left="-48" w:rightChars="-20" w:right="-48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268D2">
              <w:rPr>
                <w:rFonts w:eastAsia="標楷體" w:hAnsi="標楷體" w:hint="eastAsia"/>
                <w:sz w:val="18"/>
                <w:szCs w:val="18"/>
              </w:rPr>
              <w:t>身分別</w:t>
            </w:r>
          </w:p>
        </w:tc>
        <w:tc>
          <w:tcPr>
            <w:tcW w:w="3479" w:type="dxa"/>
            <w:gridSpan w:val="4"/>
            <w:vAlign w:val="center"/>
          </w:tcPr>
          <w:p w:rsidR="001268D2" w:rsidRPr="001268D2" w:rsidRDefault="001268D2" w:rsidP="00B74E28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 xml:space="preserve">□一般 □原住民身分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族</w:t>
            </w:r>
          </w:p>
          <w:p w:rsidR="0073722B" w:rsidRPr="001268D2" w:rsidRDefault="001268D2" w:rsidP="00B74E28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>□身心障礙人士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度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22B" w:rsidRPr="00B74E28" w:rsidRDefault="0073722B">
            <w:pPr>
              <w:jc w:val="center"/>
              <w:rPr>
                <w:rFonts w:eastAsia="標楷體" w:hAnsi="標楷體"/>
              </w:rPr>
            </w:pPr>
          </w:p>
        </w:tc>
      </w:tr>
      <w:tr w:rsidR="001268D2" w:rsidRPr="00B74E28" w:rsidTr="006C11BA">
        <w:trPr>
          <w:cantSplit/>
          <w:trHeight w:val="167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1268D2" w:rsidRPr="00B74E28" w:rsidRDefault="001268D2" w:rsidP="00967190">
            <w:pPr>
              <w:snapToGrid w:val="0"/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身分證字號或居留證號</w:t>
            </w:r>
          </w:p>
        </w:tc>
        <w:tc>
          <w:tcPr>
            <w:tcW w:w="2360" w:type="dxa"/>
            <w:gridSpan w:val="2"/>
            <w:vAlign w:val="center"/>
          </w:tcPr>
          <w:p w:rsidR="001268D2" w:rsidRPr="00B74E28" w:rsidRDefault="001268D2" w:rsidP="00967190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shd w:val="clear" w:color="auto" w:fill="FDE9D9"/>
            <w:vAlign w:val="center"/>
          </w:tcPr>
          <w:p w:rsidR="001268D2" w:rsidRPr="00B74E28" w:rsidRDefault="001268D2" w:rsidP="00967190">
            <w:pPr>
              <w:snapToGrid w:val="0"/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出生日期</w:t>
            </w:r>
          </w:p>
        </w:tc>
        <w:tc>
          <w:tcPr>
            <w:tcW w:w="3479" w:type="dxa"/>
            <w:gridSpan w:val="4"/>
            <w:vAlign w:val="center"/>
          </w:tcPr>
          <w:p w:rsidR="001268D2" w:rsidRPr="00B74E28" w:rsidRDefault="001268D2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民國年月日</w:t>
            </w:r>
          </w:p>
          <w:p w:rsidR="001268D2" w:rsidRPr="00B74E28" w:rsidRDefault="001268D2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年齡：歲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1268D2" w:rsidRPr="00B74E28" w:rsidRDefault="001268D2">
            <w:pPr>
              <w:rPr>
                <w:rFonts w:eastAsia="標楷體"/>
              </w:rPr>
            </w:pPr>
          </w:p>
        </w:tc>
      </w:tr>
      <w:tr w:rsidR="00EE768E" w:rsidRPr="00B74E28" w:rsidTr="001268D2">
        <w:trPr>
          <w:cantSplit/>
          <w:trHeight w:val="61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EE768E" w:rsidRPr="00B74E28" w:rsidRDefault="00EE768E" w:rsidP="00967190">
            <w:pPr>
              <w:snapToGrid w:val="0"/>
              <w:jc w:val="center"/>
              <w:rPr>
                <w:rFonts w:eastAsia="標楷體"/>
              </w:rPr>
            </w:pPr>
            <w:r w:rsidRPr="00967190">
              <w:rPr>
                <w:rFonts w:eastAsia="標楷體" w:hAnsi="標楷體"/>
                <w:spacing w:val="360"/>
                <w:kern w:val="0"/>
                <w:fitText w:val="1200" w:id="-919922175"/>
              </w:rPr>
              <w:t>性</w:t>
            </w:r>
            <w:r w:rsidRPr="00967190">
              <w:rPr>
                <w:rFonts w:eastAsia="標楷體" w:hAnsi="標楷體"/>
                <w:kern w:val="0"/>
                <w:fitText w:val="1200" w:id="-919922175"/>
              </w:rPr>
              <w:t>別</w:t>
            </w:r>
          </w:p>
        </w:tc>
        <w:tc>
          <w:tcPr>
            <w:tcW w:w="2360" w:type="dxa"/>
            <w:gridSpan w:val="2"/>
            <w:vAlign w:val="center"/>
          </w:tcPr>
          <w:p w:rsidR="00EE768E" w:rsidRPr="00B74E28" w:rsidRDefault="00EE768E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ascii="標楷體" w:eastAsia="標楷體" w:hAnsi="標楷體"/>
              </w:rPr>
              <w:t>□</w:t>
            </w:r>
            <w:r w:rsidRPr="00B74E28">
              <w:rPr>
                <w:rFonts w:eastAsia="標楷體" w:hAnsi="標楷體"/>
              </w:rPr>
              <w:t>男</w:t>
            </w:r>
            <w:r w:rsidRPr="00B74E28">
              <w:rPr>
                <w:rFonts w:ascii="標楷體" w:eastAsia="標楷體" w:hAnsi="標楷體"/>
              </w:rPr>
              <w:t>□</w:t>
            </w:r>
            <w:r w:rsidRPr="00B74E28">
              <w:rPr>
                <w:rFonts w:eastAsia="標楷體" w:hAnsi="標楷體"/>
              </w:rPr>
              <w:t>女</w:t>
            </w:r>
          </w:p>
        </w:tc>
        <w:tc>
          <w:tcPr>
            <w:tcW w:w="706" w:type="dxa"/>
            <w:shd w:val="clear" w:color="auto" w:fill="FDE9D9"/>
            <w:vAlign w:val="center"/>
          </w:tcPr>
          <w:p w:rsidR="00EE768E" w:rsidRPr="00B74E28" w:rsidRDefault="00EE768E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婚姻</w:t>
            </w:r>
          </w:p>
        </w:tc>
        <w:tc>
          <w:tcPr>
            <w:tcW w:w="3479" w:type="dxa"/>
            <w:gridSpan w:val="4"/>
            <w:vAlign w:val="center"/>
          </w:tcPr>
          <w:p w:rsidR="00EE768E" w:rsidRPr="00B74E28" w:rsidRDefault="00EE768E" w:rsidP="009671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74E28">
              <w:rPr>
                <w:rFonts w:ascii="標楷體" w:eastAsia="標楷體" w:hAnsi="標楷體"/>
              </w:rPr>
              <w:t xml:space="preserve">□未婚□已婚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E768E" w:rsidRPr="00B74E28" w:rsidRDefault="00EE768E">
            <w:pPr>
              <w:jc w:val="both"/>
              <w:rPr>
                <w:rFonts w:eastAsia="標楷體"/>
              </w:rPr>
            </w:pPr>
          </w:p>
        </w:tc>
      </w:tr>
      <w:tr w:rsidR="00EE768E" w:rsidRPr="00B74E28" w:rsidTr="001268D2">
        <w:trPr>
          <w:cantSplit/>
          <w:trHeight w:val="513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EE768E" w:rsidRPr="00B74E28" w:rsidRDefault="00EE768E">
            <w:pPr>
              <w:jc w:val="distribute"/>
              <w:rPr>
                <w:rFonts w:eastAsia="標楷體" w:hAnsi="標楷體"/>
              </w:rPr>
            </w:pPr>
            <w:r w:rsidRPr="00B74E28">
              <w:rPr>
                <w:rFonts w:eastAsia="標楷體"/>
              </w:rPr>
              <w:t>E-MAIL</w:t>
            </w:r>
          </w:p>
        </w:tc>
        <w:tc>
          <w:tcPr>
            <w:tcW w:w="6545" w:type="dxa"/>
            <w:gridSpan w:val="7"/>
            <w:vAlign w:val="center"/>
          </w:tcPr>
          <w:p w:rsidR="00EE768E" w:rsidRPr="00B74E28" w:rsidRDefault="00EE768E" w:rsidP="004413B9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E768E" w:rsidRPr="00B74E28" w:rsidRDefault="00EE768E">
            <w:pPr>
              <w:jc w:val="both"/>
              <w:rPr>
                <w:rFonts w:eastAsia="標楷體"/>
              </w:rPr>
            </w:pPr>
          </w:p>
        </w:tc>
      </w:tr>
      <w:tr w:rsidR="00F844F9" w:rsidRPr="00B74E28" w:rsidTr="001268D2">
        <w:trPr>
          <w:cantSplit/>
          <w:trHeight w:val="415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F844F9" w:rsidRPr="00B74E28" w:rsidRDefault="00F844F9" w:rsidP="00967190">
            <w:pPr>
              <w:snapToGrid w:val="0"/>
              <w:jc w:val="distribute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戶籍地址</w:t>
            </w:r>
          </w:p>
          <w:p w:rsidR="00F844F9" w:rsidRPr="00B74E28" w:rsidRDefault="00F844F9" w:rsidP="00967190">
            <w:pPr>
              <w:snapToGrid w:val="0"/>
              <w:rPr>
                <w:rFonts w:eastAsia="標楷體"/>
                <w:color w:val="FF0000"/>
                <w:sz w:val="22"/>
              </w:rPr>
            </w:pPr>
            <w:r w:rsidRPr="00B74E28">
              <w:rPr>
                <w:rFonts w:eastAsia="標楷體"/>
                <w:color w:val="FF0000"/>
                <w:sz w:val="22"/>
              </w:rPr>
              <w:t>(</w:t>
            </w:r>
            <w:r w:rsidRPr="00B74E28">
              <w:rPr>
                <w:rFonts w:eastAsia="標楷體" w:hAnsi="標楷體"/>
                <w:color w:val="FF0000"/>
                <w:sz w:val="22"/>
              </w:rPr>
              <w:t>請詳填鄰里</w:t>
            </w:r>
            <w:r w:rsidRPr="00B74E28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5837" w:type="dxa"/>
            <w:gridSpan w:val="6"/>
            <w:vAlign w:val="center"/>
          </w:tcPr>
          <w:p w:rsidR="00F844F9" w:rsidRPr="00B74E28" w:rsidRDefault="004413B9" w:rsidP="009671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74E28">
              <w:rPr>
                <w:rFonts w:ascii="標楷體" w:eastAsia="標楷體" w:hAnsi="標楷體"/>
              </w:rPr>
              <w:t>□□□-□□</w:t>
            </w:r>
          </w:p>
          <w:p w:rsidR="004413B9" w:rsidRPr="00B74E28" w:rsidRDefault="004413B9" w:rsidP="0096719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4413B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戶籍</w:t>
            </w:r>
          </w:p>
          <w:p w:rsidR="00F844F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電話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44F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844F9" w:rsidRPr="00B74E28" w:rsidTr="001268D2">
        <w:trPr>
          <w:cantSplit/>
          <w:trHeight w:val="680"/>
        </w:trPr>
        <w:tc>
          <w:tcPr>
            <w:tcW w:w="1501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F844F9" w:rsidRPr="00B74E28" w:rsidRDefault="00F844F9" w:rsidP="00967190">
            <w:pPr>
              <w:snapToGrid w:val="0"/>
              <w:jc w:val="distribute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通訊地址</w:t>
            </w:r>
          </w:p>
        </w:tc>
        <w:tc>
          <w:tcPr>
            <w:tcW w:w="5837" w:type="dxa"/>
            <w:gridSpan w:val="6"/>
            <w:tcBorders>
              <w:bottom w:val="single" w:sz="2" w:space="0" w:color="auto"/>
            </w:tcBorders>
            <w:vAlign w:val="center"/>
          </w:tcPr>
          <w:p w:rsidR="004413B9" w:rsidRPr="00B74E28" w:rsidRDefault="004413B9" w:rsidP="009671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74E28">
              <w:rPr>
                <w:rFonts w:ascii="標楷體" w:eastAsia="標楷體" w:hAnsi="標楷體"/>
              </w:rPr>
              <w:t>□□□-□□</w:t>
            </w:r>
            <w:r w:rsidR="00F01D29">
              <w:rPr>
                <w:rFonts w:ascii="標楷體" w:eastAsia="標楷體" w:hAnsi="標楷體" w:hint="eastAsia"/>
              </w:rPr>
              <w:t xml:space="preserve">  □同戶籍地址</w:t>
            </w:r>
          </w:p>
          <w:p w:rsidR="00F844F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4413B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通訊</w:t>
            </w:r>
          </w:p>
          <w:p w:rsidR="00F844F9" w:rsidRPr="00B74E28" w:rsidRDefault="00F844F9" w:rsidP="00967190">
            <w:pPr>
              <w:snapToGrid w:val="0"/>
              <w:jc w:val="both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電話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413B9" w:rsidRPr="00B74E28" w:rsidRDefault="004413B9" w:rsidP="0096719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C3C50" w:rsidRPr="00B74E28" w:rsidTr="001268D2">
        <w:trPr>
          <w:cantSplit/>
          <w:trHeight w:val="239"/>
        </w:trPr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4978" w:rsidRDefault="00284978" w:rsidP="00284978">
            <w:pPr>
              <w:snapToGrid w:val="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</w:t>
            </w:r>
          </w:p>
          <w:p w:rsidR="00CC3C50" w:rsidRPr="00284978" w:rsidRDefault="00284978" w:rsidP="00284978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登錄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50" w:rsidRPr="00B74E28" w:rsidRDefault="00CC3C50" w:rsidP="00F844F9">
            <w:pPr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服務單位</w:t>
            </w: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50" w:rsidRPr="00B74E28" w:rsidRDefault="00A65E83" w:rsidP="00F844F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到職</w:t>
            </w:r>
            <w:r w:rsidR="00CC3C50" w:rsidRPr="00B74E28">
              <w:rPr>
                <w:rFonts w:eastAsia="標楷體" w:hAnsi="標楷體"/>
              </w:rPr>
              <w:t>日期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C0" w:rsidRDefault="00CC3C50" w:rsidP="00FE40C0">
            <w:pPr>
              <w:snapToGrid w:val="0"/>
              <w:jc w:val="center"/>
              <w:rPr>
                <w:rFonts w:eastAsia="標楷體" w:hAnsi="標楷體"/>
              </w:rPr>
            </w:pPr>
            <w:r w:rsidRPr="00B74E28">
              <w:rPr>
                <w:rFonts w:eastAsia="標楷體" w:hAnsi="標楷體"/>
              </w:rPr>
              <w:t>薪資</w:t>
            </w:r>
          </w:p>
          <w:p w:rsidR="00CC3C50" w:rsidRPr="00B74E28" w:rsidRDefault="00FE40C0" w:rsidP="00FE40C0">
            <w:pPr>
              <w:snapToGrid w:val="0"/>
              <w:jc w:val="center"/>
              <w:rPr>
                <w:rFonts w:eastAsia="標楷體"/>
              </w:rPr>
            </w:pPr>
            <w:r w:rsidRPr="00B74E28">
              <w:rPr>
                <w:rFonts w:eastAsia="標楷體"/>
                <w:sz w:val="16"/>
                <w:szCs w:val="16"/>
              </w:rPr>
              <w:t>(</w:t>
            </w:r>
            <w:r w:rsidRPr="00B74E28">
              <w:rPr>
                <w:rFonts w:eastAsia="標楷體" w:hAnsi="標楷體"/>
                <w:sz w:val="16"/>
                <w:szCs w:val="16"/>
              </w:rPr>
              <w:t>依簽呈規定辦理</w:t>
            </w:r>
            <w:r w:rsidRPr="00B74E2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C50" w:rsidRPr="00B74E28" w:rsidRDefault="00CC3C50" w:rsidP="00F844F9">
            <w:pPr>
              <w:jc w:val="center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保險</w:t>
            </w:r>
            <w:r w:rsidRPr="00B74E28">
              <w:rPr>
                <w:rFonts w:eastAsia="標楷體"/>
              </w:rPr>
              <w:t>/</w:t>
            </w:r>
            <w:r w:rsidRPr="00B74E28">
              <w:rPr>
                <w:rFonts w:eastAsia="標楷體" w:hAnsi="標楷體"/>
              </w:rPr>
              <w:t>其他</w:t>
            </w:r>
          </w:p>
        </w:tc>
      </w:tr>
      <w:tr w:rsidR="00CC3C50" w:rsidRPr="00B74E28" w:rsidTr="001268D2">
        <w:trPr>
          <w:cantSplit/>
          <w:trHeight w:val="1305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C3C50" w:rsidRPr="00B74E28" w:rsidRDefault="00CC3C50" w:rsidP="004413B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3C50" w:rsidRDefault="001268D2" w:rsidP="001268D2">
            <w:pPr>
              <w:jc w:val="both"/>
              <w:rPr>
                <w:rFonts w:eastAsia="標楷體"/>
                <w:sz w:val="20"/>
                <w:szCs w:val="20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65E83">
              <w:rPr>
                <w:rFonts w:eastAsia="標楷體" w:hint="eastAsia"/>
                <w:sz w:val="20"/>
                <w:szCs w:val="20"/>
              </w:rPr>
              <w:t>內場人員</w:t>
            </w:r>
          </w:p>
          <w:p w:rsidR="00A65E83" w:rsidRPr="001268D2" w:rsidRDefault="00A65E83" w:rsidP="001268D2">
            <w:pPr>
              <w:jc w:val="both"/>
              <w:rPr>
                <w:rFonts w:eastAsia="標楷體"/>
                <w:sz w:val="20"/>
                <w:szCs w:val="20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外場服務員</w:t>
            </w:r>
          </w:p>
          <w:p w:rsidR="001268D2" w:rsidRDefault="001268D2" w:rsidP="00A65E83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65E83">
              <w:rPr>
                <w:rFonts w:ascii="標楷體" w:eastAsia="標楷體" w:hAnsi="標楷體" w:hint="eastAsia"/>
                <w:sz w:val="20"/>
                <w:szCs w:val="20"/>
              </w:rPr>
              <w:t>兼職人員</w:t>
            </w:r>
          </w:p>
          <w:p w:rsidR="00A65E83" w:rsidRDefault="00A65E83" w:rsidP="00A65E83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268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外送人員</w:t>
            </w:r>
          </w:p>
          <w:p w:rsidR="00A65E83" w:rsidRPr="00B74E28" w:rsidRDefault="00A65E83" w:rsidP="00A65E83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C50" w:rsidRPr="00B74E28" w:rsidRDefault="00CC3C50" w:rsidP="0058495D">
            <w:pPr>
              <w:ind w:rightChars="-50" w:right="-120"/>
              <w:jc w:val="right"/>
              <w:rPr>
                <w:rFonts w:eastAsia="標楷體"/>
              </w:rPr>
            </w:pPr>
            <w:r w:rsidRPr="00B74E28">
              <w:rPr>
                <w:rFonts w:eastAsia="標楷體" w:hAnsi="標楷體"/>
              </w:rPr>
              <w:t>年月日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C50" w:rsidRPr="00B74E28" w:rsidRDefault="00CC3C50">
            <w:pPr>
              <w:rPr>
                <w:rFonts w:eastAsia="標楷體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E83" w:rsidRDefault="00A65E83" w:rsidP="000419CB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  <w:p w:rsidR="00A65E83" w:rsidRDefault="00CC3C50" w:rsidP="000419CB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A65E83">
              <w:rPr>
                <w:rFonts w:eastAsia="標楷體" w:hAnsi="標楷體"/>
                <w:sz w:val="20"/>
                <w:szCs w:val="20"/>
              </w:rPr>
              <w:t>勞保：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 xml:space="preserve"> /  /  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>辦理加保</w:t>
            </w:r>
          </w:p>
          <w:p w:rsidR="00CC3C50" w:rsidRPr="00A65E83" w:rsidRDefault="00A65E83" w:rsidP="000419C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團</w:t>
            </w:r>
            <w:r w:rsidRPr="00A65E83">
              <w:rPr>
                <w:rFonts w:eastAsia="標楷體" w:hAnsi="標楷體"/>
                <w:sz w:val="20"/>
                <w:szCs w:val="20"/>
              </w:rPr>
              <w:t>保：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 xml:space="preserve">   /   /  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>辦理加保</w:t>
            </w:r>
          </w:p>
          <w:p w:rsidR="00A65E83" w:rsidRDefault="00A65E83" w:rsidP="000419CB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A65E83">
              <w:rPr>
                <w:rFonts w:eastAsia="標楷體" w:hAnsi="標楷體"/>
                <w:sz w:val="20"/>
                <w:szCs w:val="20"/>
              </w:rPr>
              <w:t>健保：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 xml:space="preserve">   /   /   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>辦理加保</w:t>
            </w:r>
          </w:p>
          <w:p w:rsidR="00A65E83" w:rsidRPr="00A65E83" w:rsidRDefault="00A65E83" w:rsidP="00A65E8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A65E83">
              <w:rPr>
                <w:rFonts w:eastAsia="標楷體" w:hAnsi="標楷體" w:hint="eastAsia"/>
                <w:sz w:val="20"/>
                <w:szCs w:val="20"/>
              </w:rPr>
              <w:t>眷屬：人</w:t>
            </w:r>
          </w:p>
          <w:p w:rsidR="00CC3C50" w:rsidRPr="00A65E83" w:rsidRDefault="00CC3C50" w:rsidP="000419C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5E83">
              <w:rPr>
                <w:rFonts w:eastAsia="標楷體" w:hAnsi="標楷體"/>
                <w:sz w:val="20"/>
                <w:szCs w:val="20"/>
              </w:rPr>
              <w:t>勞退新制：</w:t>
            </w:r>
            <w:r w:rsidRPr="00A65E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5E83">
              <w:rPr>
                <w:rFonts w:ascii="標楷體" w:eastAsia="標楷體" w:hAnsi="標楷體" w:hint="eastAsia"/>
                <w:sz w:val="20"/>
                <w:szCs w:val="20"/>
              </w:rPr>
              <w:t>雇主</w:t>
            </w:r>
            <w:r w:rsidRPr="00A65E83">
              <w:rPr>
                <w:rFonts w:eastAsia="標楷體" w:hAnsi="標楷體" w:hint="eastAsia"/>
                <w:sz w:val="20"/>
                <w:szCs w:val="20"/>
              </w:rPr>
              <w:t>提繳</w:t>
            </w:r>
            <w:r w:rsidRPr="00A65E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5E83">
              <w:rPr>
                <w:rFonts w:ascii="標楷體" w:eastAsia="標楷體" w:hAnsi="標楷體" w:hint="eastAsia"/>
                <w:sz w:val="20"/>
                <w:szCs w:val="20"/>
              </w:rPr>
              <w:t xml:space="preserve">個人  % </w:t>
            </w:r>
          </w:p>
          <w:p w:rsidR="00CC3C50" w:rsidRDefault="00CC3C50" w:rsidP="00A65E83">
            <w:pPr>
              <w:snapToGrid w:val="0"/>
              <w:ind w:firstLineChars="500" w:firstLine="1000"/>
              <w:rPr>
                <w:rFonts w:ascii="標楷體" w:eastAsia="標楷體" w:hAnsi="標楷體"/>
                <w:sz w:val="20"/>
                <w:szCs w:val="20"/>
              </w:rPr>
            </w:pPr>
            <w:r w:rsidRPr="00A65E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5E83">
              <w:rPr>
                <w:rFonts w:ascii="標楷體" w:eastAsia="標楷體" w:hAnsi="標楷體" w:hint="eastAsia"/>
                <w:sz w:val="20"/>
                <w:szCs w:val="20"/>
              </w:rPr>
              <w:t>雇主不提繳</w:t>
            </w:r>
          </w:p>
          <w:p w:rsidR="00C43D08" w:rsidRPr="00B74E28" w:rsidRDefault="00C43D08" w:rsidP="00A65E83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</w:tr>
    </w:tbl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p w:rsidR="00A65E83" w:rsidRDefault="00A65E83" w:rsidP="00CC3C50">
      <w:pPr>
        <w:snapToGrid w:val="0"/>
        <w:spacing w:line="40" w:lineRule="exact"/>
        <w:rPr>
          <w:sz w:val="16"/>
          <w:szCs w:val="16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9"/>
        <w:gridCol w:w="5278"/>
      </w:tblGrid>
      <w:tr w:rsidR="00F844F9" w:rsidTr="00922164">
        <w:trPr>
          <w:cantSplit/>
          <w:jc w:val="center"/>
        </w:trPr>
        <w:tc>
          <w:tcPr>
            <w:tcW w:w="5269" w:type="dxa"/>
            <w:vAlign w:val="center"/>
          </w:tcPr>
          <w:p w:rsidR="00F844F9" w:rsidRDefault="00F844F9" w:rsidP="002C2570">
            <w:pPr>
              <w:snapToGrid w:val="0"/>
              <w:spacing w:beforeLines="20" w:afterLines="20"/>
              <w:ind w:leftChars="-117" w:left="2" w:hangingChars="101" w:hanging="283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身分證正面影本</w:t>
            </w:r>
          </w:p>
        </w:tc>
        <w:tc>
          <w:tcPr>
            <w:tcW w:w="5278" w:type="dxa"/>
            <w:vAlign w:val="center"/>
          </w:tcPr>
          <w:p w:rsidR="00F844F9" w:rsidRDefault="00F844F9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身分證反面影本</w:t>
            </w:r>
          </w:p>
        </w:tc>
      </w:tr>
      <w:tr w:rsidR="00F844F9" w:rsidTr="00922164">
        <w:trPr>
          <w:cantSplit/>
          <w:trHeight w:val="3432"/>
          <w:jc w:val="center"/>
        </w:trPr>
        <w:tc>
          <w:tcPr>
            <w:tcW w:w="5269" w:type="dxa"/>
            <w:tcBorders>
              <w:right w:val="single" w:sz="4" w:space="0" w:color="auto"/>
            </w:tcBorders>
            <w:vAlign w:val="center"/>
          </w:tcPr>
          <w:p w:rsidR="00F844F9" w:rsidRDefault="00F844F9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</w:tcBorders>
            <w:vAlign w:val="center"/>
          </w:tcPr>
          <w:p w:rsidR="00F844F9" w:rsidRDefault="00F844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A65E83" w:rsidRDefault="00A65E8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65E83" w:rsidTr="00922164">
        <w:trPr>
          <w:cantSplit/>
          <w:jc w:val="center"/>
        </w:trPr>
        <w:tc>
          <w:tcPr>
            <w:tcW w:w="10547" w:type="dxa"/>
            <w:gridSpan w:val="2"/>
            <w:vAlign w:val="center"/>
          </w:tcPr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 xml:space="preserve">華泰銀行存褶影本  帳號: </w:t>
            </w:r>
          </w:p>
        </w:tc>
      </w:tr>
      <w:tr w:rsidR="00A65E83" w:rsidTr="00922164">
        <w:trPr>
          <w:cantSplit/>
          <w:jc w:val="center"/>
        </w:trPr>
        <w:tc>
          <w:tcPr>
            <w:tcW w:w="10547" w:type="dxa"/>
            <w:gridSpan w:val="2"/>
            <w:vAlign w:val="center"/>
          </w:tcPr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浮貼存摺</w:t>
            </w:r>
            <w:r w:rsidRPr="00A65E83">
              <w:rPr>
                <w:rFonts w:ascii="標楷體" w:eastAsia="標楷體" w:hint="eastAsia"/>
                <w:color w:val="FF0000"/>
                <w:sz w:val="28"/>
              </w:rPr>
              <w:t>影本正面</w:t>
            </w:r>
          </w:p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kern w:val="0"/>
                <w:sz w:val="28"/>
              </w:rPr>
            </w:pPr>
          </w:p>
          <w:p w:rsidR="00A65E83" w:rsidRDefault="00A65E83" w:rsidP="002C2570">
            <w:pPr>
              <w:snapToGrid w:val="0"/>
              <w:spacing w:beforeLines="20" w:afterLines="20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</w:tr>
    </w:tbl>
    <w:p w:rsidR="00913D12" w:rsidRDefault="00C04711">
      <w:pPr>
        <w:snapToGrid w:val="0"/>
        <w:jc w:val="right"/>
        <w:rPr>
          <w:rFonts w:ascii="標楷體" w:eastAsia="標楷體"/>
          <w:sz w:val="28"/>
        </w:rPr>
      </w:pPr>
      <w:r w:rsidRPr="00C0471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6.45pt;margin-top:674.6pt;width:279pt;height:27pt;z-index:251656704;mso-position-horizontal-relative:text;mso-position-vertical-relative:text" filled="f" stroked="f">
            <v:textbox style="mso-next-textbox:#_x0000_s1026">
              <w:txbxContent>
                <w:p w:rsidR="006C6B72" w:rsidRDefault="006C6B72">
                  <w:pPr>
                    <w:snapToGrid w:val="0"/>
                  </w:pPr>
                  <w:r>
                    <w:rPr>
                      <w:rFonts w:ascii="標楷體" w:eastAsia="標楷體" w:hint="eastAsia"/>
                      <w:sz w:val="28"/>
                    </w:rPr>
                    <w:t>附註：請附全民健保轉出單，以利申報。</w:t>
                  </w:r>
                </w:p>
              </w:txbxContent>
            </v:textbox>
          </v:shape>
        </w:pict>
      </w:r>
    </w:p>
    <w:p w:rsidR="00A65E83" w:rsidRDefault="00A65E83">
      <w:pPr>
        <w:snapToGrid w:val="0"/>
        <w:jc w:val="right"/>
        <w:rPr>
          <w:rFonts w:ascii="標楷體" w:eastAsia="標楷體"/>
          <w:sz w:val="28"/>
        </w:rPr>
        <w:sectPr w:rsidR="00A65E83" w:rsidSect="00922164">
          <w:pgSz w:w="11907" w:h="16840" w:code="9"/>
          <w:pgMar w:top="1134" w:right="567" w:bottom="851" w:left="709" w:header="851" w:footer="992" w:gutter="0"/>
          <w:cols w:space="425"/>
          <w:docGrid w:type="linesAndChars" w:linePitch="360"/>
        </w:sectPr>
      </w:pPr>
    </w:p>
    <w:tbl>
      <w:tblPr>
        <w:tblpPr w:leftFromText="180" w:rightFromText="180" w:vertAnchor="text" w:horzAnchor="margin" w:tblpXSpec="right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</w:tblGrid>
      <w:tr w:rsidR="00913D12">
        <w:trPr>
          <w:trHeight w:val="350"/>
        </w:trPr>
        <w:tc>
          <w:tcPr>
            <w:tcW w:w="1440" w:type="dxa"/>
            <w:tcBorders>
              <w:bottom w:val="single" w:sz="4" w:space="0" w:color="auto"/>
            </w:tcBorders>
          </w:tcPr>
          <w:p w:rsidR="00913D12" w:rsidRPr="00D65460" w:rsidRDefault="00913D12" w:rsidP="00913D12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67190" w:rsidTr="00920A15">
        <w:trPr>
          <w:trHeight w:val="465"/>
        </w:trPr>
        <w:tc>
          <w:tcPr>
            <w:tcW w:w="1440" w:type="dxa"/>
          </w:tcPr>
          <w:p w:rsidR="00967190" w:rsidRPr="009C036E" w:rsidRDefault="00967190" w:rsidP="00913D12">
            <w:pPr>
              <w:snapToGrid w:val="0"/>
              <w:jc w:val="center"/>
              <w:rPr>
                <w:rFonts w:eastAsia="標楷體" w:hAnsi="標楷體"/>
                <w:sz w:val="36"/>
              </w:rPr>
            </w:pPr>
          </w:p>
        </w:tc>
      </w:tr>
    </w:tbl>
    <w:p w:rsidR="00F844F9" w:rsidRDefault="00F844F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BF06ED" w:rsidRDefault="007578D9" w:rsidP="00A65E83">
      <w:pPr>
        <w:adjustRightInd w:val="0"/>
        <w:spacing w:line="360" w:lineRule="exact"/>
        <w:ind w:leftChars="170" w:left="948" w:hangingChars="150" w:hanging="540"/>
        <w:jc w:val="center"/>
        <w:rPr>
          <w:rFonts w:eastAsia="標楷體" w:hAnsi="標楷體"/>
          <w:sz w:val="36"/>
          <w:u w:val="single"/>
        </w:rPr>
      </w:pPr>
      <w:r>
        <w:rPr>
          <w:rFonts w:eastAsia="標楷體" w:hAnsi="標楷體"/>
          <w:sz w:val="36"/>
          <w:u w:val="single"/>
        </w:rPr>
        <w:t>新東王烘焙坊</w:t>
      </w:r>
      <w:r w:rsidR="00F844F9">
        <w:rPr>
          <w:rFonts w:eastAsia="標楷體" w:hAnsi="標楷體"/>
          <w:sz w:val="36"/>
          <w:u w:val="single"/>
        </w:rPr>
        <w:t>員工及眷屬參加健保調查表</w:t>
      </w:r>
    </w:p>
    <w:p w:rsidR="00F844F9" w:rsidRPr="00BF06ED" w:rsidRDefault="00BF06ED" w:rsidP="00BF06ED">
      <w:pPr>
        <w:adjustRightInd w:val="0"/>
        <w:spacing w:line="360" w:lineRule="exact"/>
        <w:ind w:leftChars="170" w:left="768" w:hangingChars="150" w:hanging="360"/>
        <w:jc w:val="right"/>
        <w:rPr>
          <w:rFonts w:eastAsia="標楷體"/>
          <w:color w:val="FF0000"/>
        </w:rPr>
      </w:pPr>
      <w:r w:rsidRPr="00BF06ED">
        <w:rPr>
          <w:rFonts w:eastAsia="標楷體" w:hAnsi="標楷體" w:hint="eastAsia"/>
          <w:color w:val="FF0000"/>
        </w:rPr>
        <w:t>(</w:t>
      </w:r>
      <w:r w:rsidRPr="00BF06ED">
        <w:rPr>
          <w:rFonts w:eastAsia="標楷體" w:hAnsi="標楷體" w:hint="eastAsia"/>
          <w:color w:val="FF0000"/>
        </w:rPr>
        <w:t>僅本人在本</w:t>
      </w:r>
      <w:r w:rsidR="007578D9">
        <w:rPr>
          <w:rFonts w:eastAsia="標楷體" w:hAnsi="標楷體" w:hint="eastAsia"/>
          <w:color w:val="FF0000"/>
        </w:rPr>
        <w:t>公司</w:t>
      </w:r>
      <w:r w:rsidRPr="00BF06ED">
        <w:rPr>
          <w:rFonts w:eastAsia="標楷體" w:hAnsi="標楷體" w:hint="eastAsia"/>
          <w:color w:val="FF0000"/>
        </w:rPr>
        <w:t>加保則無需繳交</w:t>
      </w:r>
      <w:r w:rsidRPr="00BF06ED">
        <w:rPr>
          <w:rFonts w:eastAsia="標楷體" w:hAnsi="標楷體" w:hint="eastAsia"/>
          <w:color w:val="FF0000"/>
        </w:rPr>
        <w:t>)</w:t>
      </w:r>
    </w:p>
    <w:p w:rsidR="00F844F9" w:rsidRDefault="00F844F9" w:rsidP="002C2570">
      <w:pPr>
        <w:spacing w:beforeLines="100" w:line="360" w:lineRule="exact"/>
        <w:rPr>
          <w:rFonts w:eastAsia="標楷體"/>
        </w:rPr>
      </w:pPr>
      <w:r>
        <w:rPr>
          <w:rFonts w:eastAsia="標楷體" w:hAnsi="標楷體"/>
        </w:rPr>
        <w:t>單位：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填表人簽章：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填表日期：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年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月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9"/>
        <w:gridCol w:w="2497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594"/>
        <w:gridCol w:w="354"/>
        <w:gridCol w:w="475"/>
        <w:gridCol w:w="474"/>
        <w:gridCol w:w="474"/>
        <w:gridCol w:w="475"/>
        <w:gridCol w:w="3562"/>
        <w:gridCol w:w="1016"/>
      </w:tblGrid>
      <w:tr w:rsidR="00F844F9">
        <w:trPr>
          <w:cantSplit/>
        </w:trPr>
        <w:tc>
          <w:tcPr>
            <w:tcW w:w="1279" w:type="dxa"/>
            <w:vMerge w:val="restart"/>
            <w:vAlign w:val="center"/>
          </w:tcPr>
          <w:p w:rsidR="00F844F9" w:rsidRDefault="00F844F9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被保險人資料</w:t>
            </w:r>
          </w:p>
        </w:tc>
        <w:tc>
          <w:tcPr>
            <w:tcW w:w="2497" w:type="dxa"/>
            <w:vAlign w:val="center"/>
          </w:tcPr>
          <w:p w:rsidR="00F844F9" w:rsidRDefault="00F844F9">
            <w:pPr>
              <w:snapToGrid w:val="0"/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2858" w:type="dxa"/>
            <w:gridSpan w:val="10"/>
            <w:vAlign w:val="center"/>
          </w:tcPr>
          <w:p w:rsidR="00F844F9" w:rsidRDefault="00F844F9">
            <w:pPr>
              <w:snapToGrid w:val="0"/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身分證統一編號</w:t>
            </w:r>
          </w:p>
        </w:tc>
        <w:tc>
          <w:tcPr>
            <w:tcW w:w="2846" w:type="dxa"/>
            <w:gridSpan w:val="6"/>
            <w:vAlign w:val="center"/>
          </w:tcPr>
          <w:p w:rsidR="00F844F9" w:rsidRDefault="00F844F9">
            <w:pPr>
              <w:snapToGrid w:val="0"/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出生日期</w:t>
            </w:r>
          </w:p>
        </w:tc>
        <w:tc>
          <w:tcPr>
            <w:tcW w:w="3562" w:type="dxa"/>
            <w:vMerge w:val="restart"/>
            <w:vAlign w:val="center"/>
          </w:tcPr>
          <w:p w:rsidR="00F844F9" w:rsidRDefault="00F844F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F844F9" w:rsidRDefault="00F844F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1279" w:type="dxa"/>
            <w:vMerge/>
          </w:tcPr>
          <w:p w:rsidR="00F844F9" w:rsidRDefault="00F844F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497" w:type="dxa"/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F844F9" w:rsidRDefault="00F844F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844F9" w:rsidRDefault="00F844F9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</w:p>
        </w:tc>
        <w:tc>
          <w:tcPr>
            <w:tcW w:w="475" w:type="dxa"/>
            <w:tcBorders>
              <w:left w:val="nil"/>
              <w:right w:val="nil"/>
            </w:tcBorders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月</w:t>
            </w:r>
          </w:p>
        </w:tc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日</w:t>
            </w:r>
          </w:p>
        </w:tc>
        <w:tc>
          <w:tcPr>
            <w:tcW w:w="3562" w:type="dxa"/>
            <w:vMerge/>
          </w:tcPr>
          <w:p w:rsidR="00F844F9" w:rsidRDefault="00F844F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16" w:type="dxa"/>
            <w:vMerge/>
          </w:tcPr>
          <w:p w:rsidR="00F844F9" w:rsidRDefault="00F844F9">
            <w:pPr>
              <w:spacing w:line="360" w:lineRule="exact"/>
              <w:rPr>
                <w:rFonts w:eastAsia="標楷體"/>
              </w:rPr>
            </w:pPr>
          </w:p>
        </w:tc>
      </w:tr>
    </w:tbl>
    <w:p w:rsidR="00F844F9" w:rsidRDefault="00F844F9">
      <w:pPr>
        <w:spacing w:line="100" w:lineRule="exact"/>
        <w:rPr>
          <w:rFonts w:eastAsia="標楷體"/>
        </w:rPr>
      </w:pP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1800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600"/>
        <w:gridCol w:w="600"/>
        <w:gridCol w:w="600"/>
        <w:gridCol w:w="675"/>
        <w:gridCol w:w="675"/>
        <w:gridCol w:w="675"/>
        <w:gridCol w:w="675"/>
        <w:gridCol w:w="1440"/>
      </w:tblGrid>
      <w:tr w:rsidR="00F844F9">
        <w:trPr>
          <w:cantSplit/>
          <w:trHeight w:val="284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眷屬資料</w:t>
            </w:r>
          </w:p>
        </w:tc>
        <w:tc>
          <w:tcPr>
            <w:tcW w:w="3599" w:type="dxa"/>
            <w:gridSpan w:val="9"/>
            <w:tcBorders>
              <w:top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眷屬稱謂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F844F9" w:rsidRDefault="00F844F9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2340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F844F9" w:rsidRDefault="00F844F9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身分證字號</w:t>
            </w:r>
            <w:r>
              <w:rPr>
                <w:rFonts w:eastAsia="標楷體"/>
              </w:rPr>
              <w:br/>
            </w:r>
            <w:r>
              <w:rPr>
                <w:rFonts w:eastAsia="標楷體" w:hAnsi="標楷體"/>
              </w:rPr>
              <w:t>或居留證號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844F9" w:rsidRDefault="00F844F9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出生日期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參加健保打</w:t>
            </w:r>
            <w:r>
              <w:rPr>
                <w:rFonts w:eastAsia="標楷體"/>
                <w:eastAsianLayout w:id="1092824320" w:vert="1"/>
              </w:rPr>
              <w:t>√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  <w:spacing w:val="-10"/>
              </w:rPr>
              <w:t>不參加健保打</w:t>
            </w:r>
            <w:r>
              <w:rPr>
                <w:rFonts w:eastAsia="標楷體"/>
                <w:eastAsianLayout w:id="1092824320" w:vert="1"/>
              </w:rPr>
              <w:t>√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spacing w:line="28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(</w:t>
            </w:r>
            <w:r>
              <w:rPr>
                <w:rFonts w:eastAsia="標楷體" w:hAnsi="標楷體"/>
              </w:rPr>
              <w:t>請填代號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br/>
            </w:r>
            <w:r>
              <w:rPr>
                <w:rFonts w:eastAsia="標楷體" w:hAnsi="標楷體"/>
              </w:rPr>
              <w:t>不參加原因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有無健保卡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4F9" w:rsidRDefault="00F844F9">
            <w:pPr>
              <w:spacing w:line="32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承辦人</w:t>
            </w:r>
            <w:r>
              <w:rPr>
                <w:rFonts w:eastAsia="標楷體"/>
              </w:rPr>
              <w:br/>
            </w:r>
            <w:r>
              <w:rPr>
                <w:rFonts w:eastAsia="標楷體" w:hAnsi="標楷體"/>
              </w:rPr>
              <w:t>填寫</w:t>
            </w:r>
          </w:p>
        </w:tc>
      </w:tr>
      <w:tr w:rsidR="00F844F9">
        <w:trPr>
          <w:cantSplit/>
          <w:trHeight w:val="284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800" w:type="dxa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10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264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配偶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父母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子女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祖父母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孫子女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外祖父母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外孫子女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曾祖父母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外曾祖父母</w:t>
            </w:r>
          </w:p>
        </w:tc>
        <w:tc>
          <w:tcPr>
            <w:tcW w:w="1800" w:type="dxa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10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876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F844F9" w:rsidRDefault="00F844F9">
            <w:pPr>
              <w:spacing w:line="200" w:lineRule="exact"/>
              <w:ind w:left="57" w:right="57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vMerge/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10"/>
            <w:vMerge/>
            <w:tcBorders>
              <w:bottom w:val="single" w:sz="4" w:space="0" w:color="auto"/>
            </w:tcBorders>
          </w:tcPr>
          <w:p w:rsidR="00F844F9" w:rsidRDefault="00F844F9">
            <w:pPr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月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日</w:t>
            </w: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320" w:lineRule="exact"/>
              <w:ind w:leftChars="50" w:left="120" w:rightChars="50" w:right="120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加、退保</w:t>
            </w:r>
            <w:r>
              <w:rPr>
                <w:rFonts w:eastAsia="標楷體"/>
                <w:spacing w:val="-6"/>
              </w:rPr>
              <w:br/>
            </w:r>
            <w:r>
              <w:rPr>
                <w:rFonts w:eastAsia="標楷體" w:hAnsi="標楷體"/>
                <w:spacing w:val="-6"/>
              </w:rPr>
              <w:t>生效日期</w:t>
            </w: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844F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44F9" w:rsidRDefault="00F844F9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4F9" w:rsidRDefault="00F844F9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</w:tbl>
    <w:p w:rsidR="00F844F9" w:rsidRDefault="00F844F9">
      <w:pPr>
        <w:snapToGrid w:val="0"/>
        <w:jc w:val="both"/>
        <w:rPr>
          <w:sz w:val="16"/>
        </w:rPr>
        <w:sectPr w:rsidR="00F844F9" w:rsidSect="00922164">
          <w:pgSz w:w="16840" w:h="11907" w:orient="landscape" w:code="9"/>
          <w:pgMar w:top="1134" w:right="1418" w:bottom="567" w:left="1418" w:header="851" w:footer="992" w:gutter="0"/>
          <w:cols w:space="425"/>
          <w:docGrid w:type="lines" w:linePitch="360"/>
        </w:sectPr>
      </w:pPr>
    </w:p>
    <w:p w:rsidR="006B299F" w:rsidRPr="006B299F" w:rsidRDefault="006B299F" w:rsidP="007578D9">
      <w:pPr>
        <w:jc w:val="center"/>
        <w:rPr>
          <w:rFonts w:ascii="標楷體" w:eastAsia="標楷體" w:hAnsi="標楷體"/>
          <w:sz w:val="16"/>
          <w:szCs w:val="16"/>
        </w:rPr>
      </w:pPr>
    </w:p>
    <w:sectPr w:rsidR="006B299F" w:rsidRPr="006B299F" w:rsidSect="00922164">
      <w:footerReference w:type="first" r:id="rId7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E" w:rsidRDefault="00AC1FEE">
      <w:r>
        <w:separator/>
      </w:r>
    </w:p>
  </w:endnote>
  <w:endnote w:type="continuationSeparator" w:id="1">
    <w:p w:rsidR="00AC1FEE" w:rsidRDefault="00AC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72" w:rsidRDefault="006C6B72">
    <w:pPr>
      <w:pStyle w:val="a5"/>
      <w:jc w:val="right"/>
      <w:rPr>
        <w:rFonts w:ascii="標楷體"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E" w:rsidRDefault="00AC1FEE">
      <w:r>
        <w:separator/>
      </w:r>
    </w:p>
  </w:footnote>
  <w:footnote w:type="continuationSeparator" w:id="1">
    <w:p w:rsidR="00AC1FEE" w:rsidRDefault="00AC1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3">
    <w:nsid w:val="01997386"/>
    <w:multiLevelType w:val="singleLevel"/>
    <w:tmpl w:val="2A10287C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4">
    <w:nsid w:val="06B1620F"/>
    <w:multiLevelType w:val="hybridMultilevel"/>
    <w:tmpl w:val="7638B0E4"/>
    <w:lvl w:ilvl="0" w:tplc="AF5CEA98">
      <w:start w:val="1"/>
      <w:numFmt w:val="decimal"/>
      <w:lvlText w:val="(%1)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5"/>
        </w:tabs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5"/>
        </w:tabs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5"/>
        </w:tabs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480"/>
      </w:pPr>
    </w:lvl>
  </w:abstractNum>
  <w:abstractNum w:abstractNumId="5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363BFC"/>
    <w:multiLevelType w:val="hybridMultilevel"/>
    <w:tmpl w:val="F7368E30"/>
    <w:lvl w:ilvl="0" w:tplc="EADC8CF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F15386"/>
    <w:multiLevelType w:val="hybridMultilevel"/>
    <w:tmpl w:val="C6B0DEE0"/>
    <w:lvl w:ilvl="0" w:tplc="813C77A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F41654"/>
    <w:multiLevelType w:val="singleLevel"/>
    <w:tmpl w:val="B1C09E34"/>
    <w:lvl w:ilvl="0">
      <w:start w:val="1"/>
      <w:numFmt w:val="decimal"/>
      <w:lvlText w:val="（%1）"/>
      <w:lvlJc w:val="left"/>
      <w:pPr>
        <w:tabs>
          <w:tab w:val="num" w:pos="1310"/>
        </w:tabs>
        <w:ind w:left="1310" w:hanging="510"/>
      </w:pPr>
      <w:rPr>
        <w:rFonts w:hint="eastAsia"/>
      </w:rPr>
    </w:lvl>
  </w:abstractNum>
  <w:abstractNum w:abstractNumId="10">
    <w:nsid w:val="406A6B91"/>
    <w:multiLevelType w:val="hybridMultilevel"/>
    <w:tmpl w:val="6F604C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461B5E"/>
    <w:multiLevelType w:val="singleLevel"/>
    <w:tmpl w:val="1B3E71A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48E709BE"/>
    <w:multiLevelType w:val="hybridMultilevel"/>
    <w:tmpl w:val="E5CEB0D2"/>
    <w:lvl w:ilvl="0" w:tplc="0F0C981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6AE1D66"/>
    <w:multiLevelType w:val="singleLevel"/>
    <w:tmpl w:val="12C695DE"/>
    <w:lvl w:ilvl="0">
      <w:start w:val="1"/>
      <w:numFmt w:val="taiwaneseCountingThousand"/>
      <w:lvlText w:val="%1、"/>
      <w:lvlJc w:val="left"/>
      <w:pPr>
        <w:tabs>
          <w:tab w:val="num" w:pos="1205"/>
        </w:tabs>
        <w:ind w:left="1205" w:hanging="405"/>
      </w:pPr>
      <w:rPr>
        <w:rFonts w:hint="eastAsia"/>
      </w:rPr>
    </w:lvl>
  </w:abstractNum>
  <w:abstractNum w:abstractNumId="14">
    <w:nsid w:val="58B96D05"/>
    <w:multiLevelType w:val="hybridMultilevel"/>
    <w:tmpl w:val="84A8A838"/>
    <w:lvl w:ilvl="0" w:tplc="CBBA1D4E">
      <w:numFmt w:val="bullet"/>
      <w:suff w:val="space"/>
      <w:lvlText w:val="※"/>
      <w:lvlJc w:val="left"/>
      <w:pPr>
        <w:ind w:left="240" w:hanging="240"/>
      </w:pPr>
      <w:rPr>
        <w:rFonts w:ascii="華康仿宋體" w:eastAsia="華康仿宋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23B3526"/>
    <w:multiLevelType w:val="singleLevel"/>
    <w:tmpl w:val="2A10287C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16">
    <w:nsid w:val="7BD03C3D"/>
    <w:multiLevelType w:val="hybridMultilevel"/>
    <w:tmpl w:val="38F80E2C"/>
    <w:lvl w:ilvl="0" w:tplc="51DCE1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B9"/>
    <w:rsid w:val="00012523"/>
    <w:rsid w:val="0001562E"/>
    <w:rsid w:val="00017279"/>
    <w:rsid w:val="000419CB"/>
    <w:rsid w:val="00050AD1"/>
    <w:rsid w:val="00086C3D"/>
    <w:rsid w:val="000A269D"/>
    <w:rsid w:val="000C2DB6"/>
    <w:rsid w:val="001268D2"/>
    <w:rsid w:val="001A48BD"/>
    <w:rsid w:val="001D02C6"/>
    <w:rsid w:val="001E0991"/>
    <w:rsid w:val="0021332B"/>
    <w:rsid w:val="002519B7"/>
    <w:rsid w:val="00257595"/>
    <w:rsid w:val="00284978"/>
    <w:rsid w:val="002B7448"/>
    <w:rsid w:val="002C2570"/>
    <w:rsid w:val="00304B29"/>
    <w:rsid w:val="00307F12"/>
    <w:rsid w:val="00382350"/>
    <w:rsid w:val="003B5555"/>
    <w:rsid w:val="003B6B46"/>
    <w:rsid w:val="004413B9"/>
    <w:rsid w:val="00456CAD"/>
    <w:rsid w:val="004659B6"/>
    <w:rsid w:val="00474557"/>
    <w:rsid w:val="004A1DD0"/>
    <w:rsid w:val="004B1619"/>
    <w:rsid w:val="004B76B2"/>
    <w:rsid w:val="00552246"/>
    <w:rsid w:val="00560CCD"/>
    <w:rsid w:val="0058495D"/>
    <w:rsid w:val="00586BA0"/>
    <w:rsid w:val="00631EFA"/>
    <w:rsid w:val="00695E90"/>
    <w:rsid w:val="006B299F"/>
    <w:rsid w:val="006B2D1F"/>
    <w:rsid w:val="006C11BA"/>
    <w:rsid w:val="006C28D6"/>
    <w:rsid w:val="006C6B72"/>
    <w:rsid w:val="006D1090"/>
    <w:rsid w:val="0073722B"/>
    <w:rsid w:val="007578D9"/>
    <w:rsid w:val="00773B28"/>
    <w:rsid w:val="007E48F5"/>
    <w:rsid w:val="00864504"/>
    <w:rsid w:val="00877803"/>
    <w:rsid w:val="008C590B"/>
    <w:rsid w:val="008E1CC3"/>
    <w:rsid w:val="008F638D"/>
    <w:rsid w:val="009050D2"/>
    <w:rsid w:val="00913D12"/>
    <w:rsid w:val="00920A15"/>
    <w:rsid w:val="00922164"/>
    <w:rsid w:val="00942C63"/>
    <w:rsid w:val="00947F77"/>
    <w:rsid w:val="00967190"/>
    <w:rsid w:val="009C50F1"/>
    <w:rsid w:val="00A65E83"/>
    <w:rsid w:val="00AA3696"/>
    <w:rsid w:val="00AC1FEE"/>
    <w:rsid w:val="00AC2D22"/>
    <w:rsid w:val="00AF0F35"/>
    <w:rsid w:val="00B26722"/>
    <w:rsid w:val="00B444CA"/>
    <w:rsid w:val="00B44FE8"/>
    <w:rsid w:val="00B74E28"/>
    <w:rsid w:val="00BB01B6"/>
    <w:rsid w:val="00BB1218"/>
    <w:rsid w:val="00BF06ED"/>
    <w:rsid w:val="00C0123C"/>
    <w:rsid w:val="00C04711"/>
    <w:rsid w:val="00C4143C"/>
    <w:rsid w:val="00C43D08"/>
    <w:rsid w:val="00C75630"/>
    <w:rsid w:val="00C84917"/>
    <w:rsid w:val="00CC3C50"/>
    <w:rsid w:val="00D60133"/>
    <w:rsid w:val="00D80C66"/>
    <w:rsid w:val="00DA033E"/>
    <w:rsid w:val="00E14636"/>
    <w:rsid w:val="00E4684F"/>
    <w:rsid w:val="00ED3BAF"/>
    <w:rsid w:val="00EE768E"/>
    <w:rsid w:val="00F01D29"/>
    <w:rsid w:val="00F31EBD"/>
    <w:rsid w:val="00F32EBC"/>
    <w:rsid w:val="00F66F5D"/>
    <w:rsid w:val="00F844F9"/>
    <w:rsid w:val="00FE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0471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711"/>
    <w:pPr>
      <w:snapToGrid w:val="0"/>
      <w:spacing w:beforeLines="90"/>
      <w:ind w:leftChars="357" w:left="857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rsid w:val="00C04711"/>
    <w:pPr>
      <w:snapToGrid w:val="0"/>
      <w:spacing w:beforeLines="70"/>
      <w:ind w:leftChars="100" w:left="856" w:hangingChars="220" w:hanging="616"/>
    </w:pPr>
    <w:rPr>
      <w:rFonts w:ascii="標楷體" w:eastAsia="標楷體"/>
      <w:sz w:val="28"/>
    </w:rPr>
  </w:style>
  <w:style w:type="paragraph" w:styleId="3">
    <w:name w:val="Body Text Indent 3"/>
    <w:basedOn w:val="a"/>
    <w:rsid w:val="00C04711"/>
    <w:pPr>
      <w:ind w:leftChars="199" w:left="1200" w:hangingChars="301" w:hanging="722"/>
      <w:jc w:val="both"/>
    </w:pPr>
    <w:rPr>
      <w:rFonts w:ascii="標楷體" w:eastAsia="標楷體"/>
    </w:rPr>
  </w:style>
  <w:style w:type="paragraph" w:styleId="a4">
    <w:name w:val="Block Text"/>
    <w:basedOn w:val="a"/>
    <w:rsid w:val="00C04711"/>
    <w:pPr>
      <w:ind w:left="113" w:right="113"/>
      <w:jc w:val="center"/>
    </w:pPr>
    <w:rPr>
      <w:rFonts w:ascii="標楷體" w:eastAsia="標楷體"/>
    </w:rPr>
  </w:style>
  <w:style w:type="paragraph" w:styleId="20">
    <w:name w:val="Body Text 2"/>
    <w:basedOn w:val="a"/>
    <w:rsid w:val="00C04711"/>
    <w:pPr>
      <w:spacing w:line="360" w:lineRule="auto"/>
    </w:pPr>
    <w:rPr>
      <w:rFonts w:eastAsia="標楷體"/>
      <w:sz w:val="40"/>
    </w:rPr>
  </w:style>
  <w:style w:type="paragraph" w:styleId="a5">
    <w:name w:val="footer"/>
    <w:basedOn w:val="a"/>
    <w:rsid w:val="00C04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C0471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Body Text"/>
    <w:basedOn w:val="a"/>
    <w:rsid w:val="00C04711"/>
    <w:pPr>
      <w:snapToGrid w:val="0"/>
      <w:jc w:val="both"/>
    </w:pPr>
    <w:rPr>
      <w:sz w:val="40"/>
    </w:rPr>
  </w:style>
  <w:style w:type="character" w:styleId="a7">
    <w:name w:val="Hyperlink"/>
    <w:rsid w:val="00C04711"/>
    <w:rPr>
      <w:color w:val="0000FF"/>
      <w:u w:val="single"/>
    </w:rPr>
  </w:style>
  <w:style w:type="paragraph" w:styleId="a8">
    <w:name w:val="Balloon Text"/>
    <w:basedOn w:val="a"/>
    <w:semiHidden/>
    <w:rsid w:val="00C04711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C04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9">
    <w:name w:val="List"/>
    <w:basedOn w:val="a6"/>
    <w:rsid w:val="00D60133"/>
    <w:pPr>
      <w:suppressAutoHyphens/>
      <w:snapToGrid/>
      <w:spacing w:after="120"/>
      <w:jc w:val="left"/>
    </w:pPr>
    <w:rPr>
      <w:kern w:val="1"/>
      <w:sz w:val="24"/>
      <w:lang w:eastAsia="ar-SA"/>
    </w:rPr>
  </w:style>
  <w:style w:type="paragraph" w:styleId="aa">
    <w:name w:val="header"/>
    <w:basedOn w:val="a"/>
    <w:link w:val="ab"/>
    <w:rsid w:val="0096719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首 字元"/>
    <w:link w:val="aa"/>
    <w:rsid w:val="00967190"/>
    <w:rPr>
      <w:kern w:val="2"/>
    </w:rPr>
  </w:style>
  <w:style w:type="paragraph" w:styleId="ac">
    <w:name w:val="Document Map"/>
    <w:basedOn w:val="a"/>
    <w:link w:val="ad"/>
    <w:rsid w:val="00A65E83"/>
    <w:rPr>
      <w:rFonts w:ascii="新細明體"/>
      <w:sz w:val="18"/>
      <w:szCs w:val="18"/>
    </w:rPr>
  </w:style>
  <w:style w:type="character" w:customStyle="1" w:styleId="ad">
    <w:name w:val="文件引導模式 字元"/>
    <w:basedOn w:val="a0"/>
    <w:link w:val="ac"/>
    <w:rsid w:val="00A65E83"/>
    <w:rPr>
      <w:rFonts w:ascii="新細明體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德霖技術學院新進教職員工報到應繳表件</dc:title>
  <dc:creator>德霖人事</dc:creator>
  <cp:lastModifiedBy>elaine</cp:lastModifiedBy>
  <cp:revision>2</cp:revision>
  <cp:lastPrinted>2016-03-22T16:25:00Z</cp:lastPrinted>
  <dcterms:created xsi:type="dcterms:W3CDTF">2016-03-30T04:42:00Z</dcterms:created>
  <dcterms:modified xsi:type="dcterms:W3CDTF">2016-03-30T04:42:00Z</dcterms:modified>
</cp:coreProperties>
</file>